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5428" w:rsidRPr="00EA61AC" w:rsidRDefault="00007213" w:rsidP="00B30476">
      <w:pPr>
        <w:tabs>
          <w:tab w:val="left" w:pos="1080"/>
          <w:tab w:val="center" w:pos="7200"/>
          <w:tab w:val="left" w:pos="11319"/>
        </w:tabs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DF783" wp14:editId="5C9D3408">
                <wp:simplePos x="0" y="0"/>
                <wp:positionH relativeFrom="column">
                  <wp:posOffset>6031230</wp:posOffset>
                </wp:positionH>
                <wp:positionV relativeFrom="paragraph">
                  <wp:posOffset>-60960</wp:posOffset>
                </wp:positionV>
                <wp:extent cx="3083560" cy="414655"/>
                <wp:effectExtent l="19050" t="19050" r="2159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41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4BB" w:rsidRPr="00E60003" w:rsidRDefault="001A34BB" w:rsidP="00E60003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26/12/2017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DF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9pt;margin-top:-4.8pt;width:242.8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" filled="f" strokeweight="2.25pt">
                <v:textbox>
                  <w:txbxContent>
                    <w:p w:rsidR="001A34BB" w:rsidRPr="00E60003" w:rsidRDefault="001A34BB" w:rsidP="00E60003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26/12/2017</w:t>
                      </w:r>
                    </w:p>
                  </w:txbxContent>
                </v:textbox>
              </v:shape>
            </w:pict>
          </mc:Fallback>
        </mc:AlternateContent>
      </w:r>
      <w:r w:rsidR="00E60003">
        <w:rPr>
          <w:rFonts w:ascii="Cambria" w:hAnsi="Cambria"/>
          <w:b/>
          <w:sz w:val="22"/>
          <w:szCs w:val="22"/>
          <w:lang w:val="en-MY"/>
        </w:rPr>
        <w:tab/>
      </w:r>
      <w:r w:rsidR="00E60003">
        <w:rPr>
          <w:rFonts w:ascii="Cambria" w:hAnsi="Cambria"/>
          <w:b/>
          <w:sz w:val="22"/>
          <w:szCs w:val="22"/>
          <w:lang w:val="en-MY"/>
        </w:rPr>
        <w:tab/>
      </w:r>
    </w:p>
    <w:p w:rsidR="00007213" w:rsidRDefault="00007213" w:rsidP="00301DE9">
      <w:pPr>
        <w:jc w:val="center"/>
        <w:rPr>
          <w:rFonts w:ascii="Cambria" w:hAnsi="Cambria"/>
          <w:b/>
          <w:sz w:val="22"/>
          <w:szCs w:val="22"/>
          <w:lang w:val="en-MY"/>
        </w:rPr>
      </w:pPr>
    </w:p>
    <w:p w:rsidR="00007213" w:rsidRDefault="00007213" w:rsidP="00301DE9">
      <w:pPr>
        <w:jc w:val="center"/>
        <w:rPr>
          <w:rFonts w:ascii="Cambria" w:hAnsi="Cambria"/>
          <w:b/>
          <w:sz w:val="22"/>
          <w:szCs w:val="22"/>
          <w:lang w:val="en-MY"/>
        </w:rPr>
      </w:pPr>
    </w:p>
    <w:p w:rsidR="00AB5428" w:rsidRPr="00EA61AC" w:rsidRDefault="00AB5428" w:rsidP="00007213">
      <w:pPr>
        <w:jc w:val="right"/>
        <w:rPr>
          <w:rFonts w:ascii="Cambria" w:hAnsi="Cambria"/>
          <w:b/>
          <w:sz w:val="22"/>
          <w:szCs w:val="22"/>
          <w:lang w:val="en-MY"/>
        </w:rPr>
      </w:pPr>
      <w:r w:rsidRPr="00EA61AC">
        <w:rPr>
          <w:rFonts w:ascii="Cambria" w:hAnsi="Cambria"/>
          <w:b/>
          <w:sz w:val="22"/>
          <w:szCs w:val="22"/>
          <w:lang w:val="en-MY"/>
        </w:rPr>
        <w:t>DEPARTMENT OF PSYCHIATRY</w:t>
      </w:r>
      <w:r w:rsidR="00007213">
        <w:rPr>
          <w:rFonts w:ascii="Cambria" w:hAnsi="Cambria"/>
          <w:b/>
          <w:sz w:val="22"/>
          <w:szCs w:val="22"/>
          <w:lang w:val="en-MY"/>
        </w:rPr>
        <w:t xml:space="preserve">   </w:t>
      </w:r>
      <w:r w:rsidRPr="00EA61AC">
        <w:rPr>
          <w:rFonts w:ascii="Cambria" w:hAnsi="Cambria"/>
          <w:b/>
          <w:sz w:val="22"/>
          <w:szCs w:val="22"/>
          <w:lang w:val="en-MY"/>
        </w:rPr>
        <w:t>KULLIYYAH OF MEDICINE</w:t>
      </w:r>
    </w:p>
    <w:p w:rsidR="00AB5428" w:rsidRDefault="00AB5428" w:rsidP="00007213">
      <w:pPr>
        <w:jc w:val="right"/>
        <w:rPr>
          <w:rFonts w:ascii="Cambria" w:hAnsi="Cambria"/>
          <w:b/>
          <w:sz w:val="22"/>
          <w:szCs w:val="22"/>
          <w:lang w:val="en-MY"/>
        </w:rPr>
      </w:pPr>
      <w:r w:rsidRPr="00EA61AC">
        <w:rPr>
          <w:rFonts w:ascii="Cambria" w:hAnsi="Cambria"/>
          <w:b/>
          <w:sz w:val="22"/>
          <w:szCs w:val="22"/>
          <w:lang w:val="en-MY"/>
        </w:rPr>
        <w:t xml:space="preserve">YEAR 5, BLOCK </w:t>
      </w:r>
      <w:r w:rsidR="00672E13">
        <w:rPr>
          <w:rFonts w:ascii="Cambria" w:hAnsi="Cambria"/>
          <w:b/>
          <w:sz w:val="22"/>
          <w:szCs w:val="22"/>
          <w:lang w:val="en-MY"/>
        </w:rPr>
        <w:t>3</w:t>
      </w:r>
      <w:r w:rsidRPr="00EA61AC">
        <w:rPr>
          <w:rFonts w:ascii="Cambria" w:hAnsi="Cambria"/>
          <w:b/>
          <w:sz w:val="22"/>
          <w:szCs w:val="22"/>
          <w:lang w:val="en-MY"/>
        </w:rPr>
        <w:t xml:space="preserve">, </w:t>
      </w:r>
      <w:r w:rsidR="00007213">
        <w:rPr>
          <w:rFonts w:ascii="Cambria" w:hAnsi="Cambria"/>
          <w:b/>
          <w:sz w:val="22"/>
          <w:szCs w:val="22"/>
          <w:lang w:val="en-MY"/>
        </w:rPr>
        <w:t>2017/</w:t>
      </w:r>
      <w:r w:rsidRPr="00EA61AC">
        <w:rPr>
          <w:rFonts w:ascii="Cambria" w:hAnsi="Cambria"/>
          <w:b/>
          <w:sz w:val="22"/>
          <w:szCs w:val="22"/>
          <w:lang w:val="en-MY"/>
        </w:rPr>
        <w:t>20</w:t>
      </w:r>
      <w:r w:rsidR="00A2346C" w:rsidRPr="00EA61AC">
        <w:rPr>
          <w:rFonts w:ascii="Cambria" w:hAnsi="Cambria"/>
          <w:b/>
          <w:sz w:val="22"/>
          <w:szCs w:val="22"/>
          <w:lang w:val="en-MY"/>
        </w:rPr>
        <w:t>1</w:t>
      </w:r>
      <w:r w:rsidR="002E37B5">
        <w:rPr>
          <w:rFonts w:ascii="Cambria" w:hAnsi="Cambria"/>
          <w:b/>
          <w:sz w:val="22"/>
          <w:szCs w:val="22"/>
          <w:lang w:val="en-MY"/>
        </w:rPr>
        <w:t>8</w:t>
      </w:r>
    </w:p>
    <w:p w:rsidR="00672E13" w:rsidRDefault="00672E13" w:rsidP="00007213">
      <w:pPr>
        <w:jc w:val="right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>1</w:t>
      </w:r>
      <w:r w:rsidRPr="00672E13">
        <w:rPr>
          <w:rFonts w:ascii="Cambria" w:hAnsi="Cambria"/>
          <w:b/>
          <w:sz w:val="22"/>
          <w:szCs w:val="22"/>
          <w:vertAlign w:val="superscript"/>
          <w:lang w:val="en-MY"/>
        </w:rPr>
        <w:t>st</w:t>
      </w:r>
      <w:r>
        <w:rPr>
          <w:rFonts w:ascii="Cambria" w:hAnsi="Cambria"/>
          <w:b/>
          <w:sz w:val="22"/>
          <w:szCs w:val="22"/>
          <w:lang w:val="en-MY"/>
        </w:rPr>
        <w:t xml:space="preserve"> Jan 2018 </w:t>
      </w:r>
      <w:r w:rsidR="00007213">
        <w:rPr>
          <w:rFonts w:ascii="Cambria" w:hAnsi="Cambria"/>
          <w:b/>
          <w:sz w:val="22"/>
          <w:szCs w:val="22"/>
          <w:lang w:val="en-MY"/>
        </w:rPr>
        <w:t>–</w:t>
      </w:r>
      <w:r>
        <w:rPr>
          <w:rFonts w:ascii="Cambria" w:hAnsi="Cambria"/>
          <w:b/>
          <w:sz w:val="22"/>
          <w:szCs w:val="22"/>
          <w:lang w:val="en-MY"/>
        </w:rPr>
        <w:t xml:space="preserve"> </w:t>
      </w:r>
      <w:r w:rsidR="00007213">
        <w:rPr>
          <w:rFonts w:ascii="Cambria" w:hAnsi="Cambria"/>
          <w:b/>
          <w:sz w:val="22"/>
          <w:szCs w:val="22"/>
          <w:lang w:val="en-MY"/>
        </w:rPr>
        <w:t>4</w:t>
      </w:r>
      <w:r w:rsidR="00007213" w:rsidRPr="00007213">
        <w:rPr>
          <w:rFonts w:ascii="Cambria" w:hAnsi="Cambria"/>
          <w:b/>
          <w:sz w:val="22"/>
          <w:szCs w:val="22"/>
          <w:vertAlign w:val="superscript"/>
          <w:lang w:val="en-MY"/>
        </w:rPr>
        <w:t>th</w:t>
      </w:r>
      <w:r>
        <w:rPr>
          <w:rFonts w:ascii="Cambria" w:hAnsi="Cambria"/>
          <w:b/>
          <w:sz w:val="22"/>
          <w:szCs w:val="22"/>
          <w:lang w:val="en-MY"/>
        </w:rPr>
        <w:t xml:space="preserve"> March 2018</w:t>
      </w:r>
    </w:p>
    <w:p w:rsidR="00884A92" w:rsidRDefault="00092375">
      <w:pPr>
        <w:jc w:val="both"/>
        <w:rPr>
          <w:rFonts w:ascii="Cambria" w:hAnsi="Cambria"/>
          <w:b/>
          <w:sz w:val="22"/>
          <w:szCs w:val="22"/>
          <w:lang w:val="en-MY"/>
        </w:rPr>
      </w:pPr>
      <w:r w:rsidRPr="00EA61AC">
        <w:rPr>
          <w:rFonts w:ascii="Cambria" w:hAnsi="Cambria"/>
          <w:b/>
          <w:sz w:val="22"/>
          <w:szCs w:val="22"/>
          <w:lang w:val="en-MY"/>
        </w:rPr>
        <w:t xml:space="preserve">WEEK </w:t>
      </w:r>
      <w:r>
        <w:rPr>
          <w:rFonts w:ascii="Cambria" w:hAnsi="Cambria"/>
          <w:b/>
          <w:sz w:val="22"/>
          <w:szCs w:val="22"/>
          <w:lang w:val="en-MY"/>
        </w:rPr>
        <w:t>1</w:t>
      </w:r>
    </w:p>
    <w:tbl>
      <w:tblPr>
        <w:tblW w:w="15103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355"/>
        <w:gridCol w:w="7"/>
        <w:gridCol w:w="2320"/>
        <w:gridCol w:w="3978"/>
        <w:gridCol w:w="361"/>
        <w:gridCol w:w="2098"/>
        <w:gridCol w:w="1515"/>
        <w:gridCol w:w="2010"/>
        <w:gridCol w:w="1459"/>
      </w:tblGrid>
      <w:tr w:rsidR="00780E60" w:rsidRPr="00EA61AC" w:rsidTr="00103584">
        <w:trPr>
          <w:trHeight w:val="266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  <w:vAlign w:val="center"/>
          </w:tcPr>
          <w:p w:rsidR="00780E60" w:rsidRPr="00EA61AC" w:rsidRDefault="00780E60" w:rsidP="00780E60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– 1.00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2.00 - 3.00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3.00 - 4.00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4.00 – 5.00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0E60" w:rsidRPr="00EA61AC" w:rsidRDefault="00780E60" w:rsidP="00B305B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8.00–10.00</w:t>
            </w:r>
          </w:p>
        </w:tc>
      </w:tr>
      <w:tr w:rsidR="00F17E63" w:rsidRPr="00EA61AC" w:rsidTr="00F17E63">
        <w:trPr>
          <w:trHeight w:val="1433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F17E63" w:rsidRPr="00EA61AC" w:rsidRDefault="00F17E63" w:rsidP="00896A0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F17E63" w:rsidRPr="00EA61AC" w:rsidRDefault="00F17E63" w:rsidP="002E37B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01-Jan-18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17E63" w:rsidRPr="00F17E63" w:rsidRDefault="00F17E63" w:rsidP="00F17E63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PUBLIC HOLIDAY </w:t>
            </w:r>
          </w:p>
          <w:p w:rsidR="00F17E63" w:rsidRPr="00F17E63" w:rsidRDefault="00F17E63" w:rsidP="00454F52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(NEW YEAR) </w:t>
            </w:r>
          </w:p>
        </w:tc>
        <w:tc>
          <w:tcPr>
            <w:tcW w:w="361" w:type="dxa"/>
            <w:tcBorders>
              <w:left w:val="single" w:sz="4" w:space="0" w:color="000000"/>
            </w:tcBorders>
            <w:shd w:val="clear" w:color="auto" w:fill="66FFFF"/>
            <w:vAlign w:val="center"/>
          </w:tcPr>
          <w:p w:rsidR="00F17E63" w:rsidRPr="00EA61AC" w:rsidRDefault="00F17E63" w:rsidP="00896A0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63" w:rsidRPr="00F17E63" w:rsidRDefault="00F17E63" w:rsidP="00F17E63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PUBLIC HOLIDAY </w:t>
            </w:r>
          </w:p>
          <w:p w:rsidR="00F17E63" w:rsidRPr="00EA61AC" w:rsidRDefault="00F17E63" w:rsidP="00896A0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(NEW YEAR)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63" w:rsidRPr="00F17E63" w:rsidRDefault="00F17E63" w:rsidP="00F17E63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sz w:val="22"/>
                <w:szCs w:val="22"/>
                <w:lang w:val="en-MY"/>
              </w:rPr>
              <w:t>On call to cover</w:t>
            </w:r>
          </w:p>
          <w:p w:rsidR="00F17E63" w:rsidRPr="00EA61AC" w:rsidRDefault="00F17E63" w:rsidP="00896A0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</w:tr>
      <w:tr w:rsidR="00672E13" w:rsidRPr="00EA61AC" w:rsidTr="00F17E63">
        <w:trPr>
          <w:trHeight w:val="222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AEAEA"/>
            <w:vAlign w:val="center"/>
          </w:tcPr>
          <w:p w:rsidR="00672E13" w:rsidRPr="00EA61AC" w:rsidRDefault="00672E13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672E13" w:rsidRPr="00EA61AC" w:rsidRDefault="00672E13" w:rsidP="00FF4C29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2-Jan-18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72E13" w:rsidRPr="00FF4C29" w:rsidRDefault="00672E13" w:rsidP="00EC1035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15664D">
              <w:rPr>
                <w:rFonts w:ascii="Cambria" w:hAnsi="Cambria"/>
                <w:b/>
                <w:sz w:val="22"/>
                <w:szCs w:val="20"/>
                <w:lang w:val="en-MY"/>
              </w:rPr>
              <w:t xml:space="preserve">8.00 – </w:t>
            </w:r>
            <w:r>
              <w:rPr>
                <w:rFonts w:ascii="Cambria" w:hAnsi="Cambria"/>
                <w:b/>
                <w:sz w:val="22"/>
                <w:szCs w:val="20"/>
                <w:lang w:val="en-MY"/>
              </w:rPr>
              <w:t>9.00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672E13" w:rsidRPr="00FF4C29" w:rsidRDefault="00672E13" w:rsidP="00103584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9.00</w:t>
            </w:r>
            <w:r w:rsidRPr="00FF4C29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– 1.00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66FFFF"/>
            <w:vAlign w:val="center"/>
          </w:tcPr>
          <w:p w:rsidR="00672E13" w:rsidRPr="00EA61AC" w:rsidRDefault="00672E13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E13" w:rsidRPr="00274ECC" w:rsidRDefault="00672E13" w:rsidP="00163CF0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274EC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Lecture</w:t>
            </w:r>
          </w:p>
          <w:p w:rsidR="00672E13" w:rsidRDefault="00672E13" w:rsidP="00163CF0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Mental State Examination</w:t>
            </w:r>
          </w:p>
          <w:p w:rsidR="00672E13" w:rsidRPr="00594108" w:rsidRDefault="00672E13" w:rsidP="00163CF0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NMZ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E13" w:rsidRPr="00EA61AC" w:rsidRDefault="00672E13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E13" w:rsidRPr="00EA61AC" w:rsidRDefault="00672E13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63CF0" w:rsidRPr="00EA61AC" w:rsidTr="00163CF0">
        <w:trPr>
          <w:trHeight w:val="1133"/>
        </w:trPr>
        <w:tc>
          <w:tcPr>
            <w:tcW w:w="1356" w:type="dxa"/>
            <w:vMerge/>
            <w:tcBorders>
              <w:left w:val="single" w:sz="4" w:space="0" w:color="000000"/>
            </w:tcBorders>
            <w:shd w:val="clear" w:color="auto" w:fill="EAEAEA"/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63CF0" w:rsidRPr="00EA61AC" w:rsidRDefault="00163CF0" w:rsidP="00163CF0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MY"/>
              </w:rPr>
              <w:t xml:space="preserve">DEPARTMENTAL TAARUF AND </w:t>
            </w:r>
            <w:r w:rsidRPr="00EA61AC">
              <w:rPr>
                <w:rFonts w:ascii="Cambria" w:hAnsi="Cambria"/>
                <w:b/>
                <w:bCs/>
                <w:sz w:val="22"/>
                <w:szCs w:val="22"/>
                <w:lang w:val="en-MY"/>
              </w:rPr>
              <w:t>BRIEFING</w:t>
            </w:r>
          </w:p>
          <w:p w:rsidR="00163CF0" w:rsidRPr="00423471" w:rsidRDefault="00007213" w:rsidP="00163CF0">
            <w:pPr>
              <w:jc w:val="center"/>
              <w:rPr>
                <w:rFonts w:ascii="Cambria" w:hAnsi="Cambria"/>
                <w:b/>
                <w:bCs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val="en-MY"/>
              </w:rPr>
              <w:t>RM</w:t>
            </w:r>
          </w:p>
          <w:p w:rsidR="00163CF0" w:rsidRPr="0015664D" w:rsidRDefault="00163CF0" w:rsidP="00163CF0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bCs/>
                <w:i/>
                <w:sz w:val="22"/>
                <w:szCs w:val="22"/>
                <w:lang w:val="en-MY"/>
              </w:rPr>
              <w:t>Lecture Hall 4, JHC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CF0" w:rsidRDefault="00163CF0" w:rsidP="00103584">
            <w:pPr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1863A8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Clinic/ Ward work </w:t>
            </w:r>
          </w:p>
          <w:p w:rsidR="00163CF0" w:rsidRPr="00BE58EE" w:rsidRDefault="00163CF0" w:rsidP="006A7852">
            <w:pPr>
              <w:suppressAutoHyphens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NMZ, MFT (HTAA)</w:t>
            </w:r>
          </w:p>
        </w:tc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66FFFF"/>
            <w:vAlign w:val="center"/>
          </w:tcPr>
          <w:p w:rsidR="00163CF0" w:rsidRPr="00EA61AC" w:rsidRDefault="00163CF0" w:rsidP="001863A8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Pr="0043126C" w:rsidRDefault="00163CF0" w:rsidP="001863A8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59" w:type="dxa"/>
            <w:vMerge/>
            <w:tcBorders>
              <w:right w:val="single" w:sz="4" w:space="0" w:color="auto"/>
            </w:tcBorders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63CF0" w:rsidRPr="00EA61AC" w:rsidTr="00672E13">
        <w:trPr>
          <w:cantSplit/>
          <w:trHeight w:val="278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3-Jan-18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3CF0" w:rsidRPr="00672E13" w:rsidRDefault="00163CF0" w:rsidP="00163CF0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672E13">
              <w:rPr>
                <w:rFonts w:ascii="Cambria" w:hAnsi="Cambria"/>
                <w:b/>
                <w:sz w:val="22"/>
                <w:szCs w:val="22"/>
                <w:lang w:val="en-MY"/>
              </w:rPr>
              <w:t>8.00-10.00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63CF0" w:rsidRPr="00672E13" w:rsidRDefault="00672E13" w:rsidP="00672E13">
            <w:pPr>
              <w:jc w:val="center"/>
              <w:rPr>
                <w:rFonts w:ascii="Cambria" w:hAnsi="Cambria"/>
                <w:b/>
                <w:sz w:val="22"/>
                <w:szCs w:val="22"/>
                <w:vertAlign w:val="superscript"/>
                <w:lang w:val="en-MY"/>
              </w:rPr>
            </w:pPr>
            <w:r w:rsidRPr="00672E13">
              <w:rPr>
                <w:rFonts w:ascii="Cambria" w:hAnsi="Cambria"/>
                <w:b/>
                <w:sz w:val="22"/>
                <w:szCs w:val="22"/>
                <w:lang w:val="en-MY"/>
              </w:rPr>
              <w:t>10.00 – 1.00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66FFFF"/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36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Default="00163CF0" w:rsidP="00146AA1">
            <w:pPr>
              <w:rPr>
                <w:rFonts w:ascii="Cambria" w:hAnsi="Cambria"/>
                <w:sz w:val="22"/>
                <w:szCs w:val="22"/>
                <w:lang w:val="en-MY"/>
              </w:rPr>
            </w:pPr>
            <w:r w:rsidRPr="00162B96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  <w:p w:rsidR="00163CF0" w:rsidRPr="00EA61AC" w:rsidRDefault="00163CF0" w:rsidP="00146AA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Schizophrenia</w:t>
            </w:r>
          </w:p>
          <w:p w:rsidR="00163CF0" w:rsidRPr="00EA61AC" w:rsidRDefault="00163CF0" w:rsidP="00146AA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D10BF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ASR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Default="00163CF0" w:rsidP="001863A8">
            <w:pPr>
              <w:jc w:val="center"/>
            </w:pPr>
            <w:r w:rsidRPr="000E6807">
              <w:rPr>
                <w:rFonts w:ascii="Cambria" w:hAnsi="Cambria"/>
                <w:sz w:val="22"/>
                <w:szCs w:val="22"/>
                <w:lang w:val="en-MY"/>
              </w:rPr>
              <w:t>Ward work/Case clerking/Bedside Teaching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3CF0" w:rsidRPr="00EA61AC" w:rsidRDefault="00163CF0" w:rsidP="001863A8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63CF0" w:rsidRPr="00EA61AC" w:rsidTr="00163CF0">
        <w:trPr>
          <w:cantSplit/>
          <w:trHeight w:val="1260"/>
        </w:trPr>
        <w:tc>
          <w:tcPr>
            <w:tcW w:w="13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163CF0" w:rsidRPr="00EA61AC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3CF0" w:rsidRDefault="00163CF0" w:rsidP="00163CF0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735EA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Lecture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</w:t>
            </w:r>
          </w:p>
          <w:p w:rsidR="00163CF0" w:rsidRPr="00E012C5" w:rsidRDefault="00163CF0" w:rsidP="00163CF0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012C5">
              <w:rPr>
                <w:rFonts w:ascii="Cambria" w:hAnsi="Cambria"/>
                <w:sz w:val="22"/>
                <w:szCs w:val="22"/>
                <w:lang w:val="en-MY"/>
              </w:rPr>
              <w:t>History taking &amp; interview technique in Psychiatry</w:t>
            </w:r>
          </w:p>
          <w:p w:rsidR="00163CF0" w:rsidRDefault="00163CF0" w:rsidP="00163CF0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62B96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ASR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F0" w:rsidRPr="0043126C" w:rsidRDefault="00163CF0" w:rsidP="00163CF0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163CF0" w:rsidRDefault="00163CF0" w:rsidP="00163CF0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</w:t>
            </w:r>
          </w:p>
          <w:p w:rsidR="00163CF0" w:rsidRPr="0043126C" w:rsidRDefault="00163CF0" w:rsidP="00163CF0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HMN/KA/ASR (IMC)</w:t>
            </w: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FF"/>
            <w:vAlign w:val="center"/>
          </w:tcPr>
          <w:p w:rsidR="00163CF0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Pr="00162B96" w:rsidRDefault="00163CF0" w:rsidP="00146AA1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CF0" w:rsidRPr="000E6807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59" w:type="dxa"/>
            <w:vMerge/>
            <w:tcBorders>
              <w:right w:val="single" w:sz="4" w:space="0" w:color="auto"/>
            </w:tcBorders>
            <w:vAlign w:val="center"/>
          </w:tcPr>
          <w:p w:rsidR="00163CF0" w:rsidRPr="00EA61AC" w:rsidRDefault="00163CF0" w:rsidP="001863A8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863A8" w:rsidRPr="00EA61AC" w:rsidTr="00103584">
        <w:trPr>
          <w:trHeight w:val="298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63A8" w:rsidRPr="00454F52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454F52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1863A8" w:rsidRPr="00454F52" w:rsidRDefault="001863A8" w:rsidP="00163CF0">
            <w:pPr>
              <w:ind w:left="720" w:hanging="72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163CF0">
              <w:rPr>
                <w:rFonts w:ascii="Cambria" w:hAnsi="Cambria"/>
                <w:sz w:val="22"/>
                <w:szCs w:val="22"/>
                <w:lang w:val="en-MY"/>
              </w:rPr>
              <w:t>4-Jan</w:t>
            </w:r>
            <w:r w:rsidRPr="00454F52">
              <w:rPr>
                <w:rFonts w:ascii="Cambria" w:hAnsi="Cambria"/>
                <w:sz w:val="22"/>
                <w:szCs w:val="22"/>
                <w:lang w:val="en-MY"/>
              </w:rPr>
              <w:t>-1</w:t>
            </w:r>
            <w:r w:rsidR="00163CF0">
              <w:rPr>
                <w:rFonts w:ascii="Cambria" w:hAnsi="Cambria"/>
                <w:sz w:val="22"/>
                <w:szCs w:val="22"/>
                <w:lang w:val="en-MY"/>
              </w:rPr>
              <w:t>8</w:t>
            </w:r>
          </w:p>
          <w:p w:rsidR="001863A8" w:rsidRPr="00EA61AC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3A8" w:rsidRPr="00EA61AC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A8" w:rsidRPr="0043126C" w:rsidRDefault="001863A8" w:rsidP="001863A8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163CF0" w:rsidRDefault="001863A8" w:rsidP="001863A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MFT </w:t>
            </w:r>
            <w:r w:rsidR="00163CF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(HTAA)</w:t>
            </w:r>
          </w:p>
          <w:p w:rsidR="001863A8" w:rsidRPr="00644BCA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HMN, RM (IMC)/KA (IMSC)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66FFFF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A8" w:rsidRDefault="001863A8" w:rsidP="001863A8">
            <w:pPr>
              <w:jc w:val="center"/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863A8" w:rsidRPr="00EA61AC" w:rsidTr="00103584">
        <w:trPr>
          <w:trHeight w:val="630"/>
        </w:trPr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63A8" w:rsidRPr="00454F52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63A8" w:rsidRPr="00BB1804" w:rsidRDefault="001863A8" w:rsidP="001863A8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9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A8" w:rsidRPr="00BB1804" w:rsidRDefault="001863A8" w:rsidP="001863A8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66FFFF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8" w:rsidRDefault="001863A8" w:rsidP="001863A8">
            <w:pPr>
              <w:jc w:val="center"/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A8" w:rsidRDefault="001863A8" w:rsidP="001863A8">
            <w:pPr>
              <w:jc w:val="center"/>
            </w:pPr>
          </w:p>
        </w:tc>
      </w:tr>
      <w:tr w:rsidR="001863A8" w:rsidRPr="00EA61AC" w:rsidTr="00103584">
        <w:trPr>
          <w:trHeight w:val="296"/>
        </w:trPr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63A8" w:rsidRPr="00454F52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454F52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1863A8" w:rsidRPr="00454F52" w:rsidRDefault="00163CF0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05-Jan </w:t>
            </w:r>
            <w:r w:rsidR="001863A8" w:rsidRPr="00454F52">
              <w:rPr>
                <w:rFonts w:ascii="Cambria" w:hAnsi="Cambria"/>
                <w:sz w:val="22"/>
                <w:szCs w:val="22"/>
                <w:lang w:val="en-MY"/>
              </w:rPr>
              <w:t>-1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8</w:t>
            </w:r>
          </w:p>
          <w:p w:rsidR="001863A8" w:rsidRPr="00EA61AC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9.30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863A8" w:rsidRPr="00BB1804" w:rsidRDefault="001863A8" w:rsidP="001863A8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66FFFF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63A8" w:rsidRPr="002E37B5" w:rsidRDefault="001863A8" w:rsidP="001863A8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0933B6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3A8" w:rsidRPr="002E37B5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863A8" w:rsidRPr="00EA61AC" w:rsidTr="00103584">
        <w:trPr>
          <w:trHeight w:val="603"/>
        </w:trPr>
        <w:tc>
          <w:tcPr>
            <w:tcW w:w="1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863A8" w:rsidRPr="00454F52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3A8" w:rsidRPr="00EA61AC" w:rsidRDefault="001863A8" w:rsidP="001863A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3A8" w:rsidRPr="00085439" w:rsidRDefault="001863A8" w:rsidP="001863A8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543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**Case presentation / Bed Side teaching </w:t>
            </w:r>
          </w:p>
          <w:p w:rsidR="001863A8" w:rsidRPr="00BB1804" w:rsidRDefault="001863A8" w:rsidP="001863A8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RZ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66FFFF"/>
            <w:vAlign w:val="center"/>
          </w:tcPr>
          <w:p w:rsidR="001863A8" w:rsidRDefault="001863A8" w:rsidP="001863A8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A8" w:rsidRPr="00EA61AC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3A8" w:rsidRPr="00EA61AC" w:rsidRDefault="001863A8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951E12" w:rsidRDefault="00951E12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sz w:val="22"/>
          <w:szCs w:val="22"/>
          <w:lang w:val="en-MY"/>
        </w:rPr>
        <w:t>*For seminar or tutorial, please d</w:t>
      </w:r>
      <w:r w:rsidR="00387DFA">
        <w:rPr>
          <w:rFonts w:ascii="Cambria" w:hAnsi="Cambria"/>
          <w:sz w:val="22"/>
          <w:szCs w:val="22"/>
          <w:lang w:val="en-MY"/>
        </w:rPr>
        <w:t>isc</w:t>
      </w:r>
      <w:r w:rsidRPr="00EA61AC">
        <w:rPr>
          <w:rFonts w:ascii="Cambria" w:hAnsi="Cambria"/>
          <w:sz w:val="22"/>
          <w:szCs w:val="22"/>
          <w:lang w:val="en-MY"/>
        </w:rPr>
        <w:t xml:space="preserve">uss the </w:t>
      </w:r>
      <w:r w:rsidR="00381E24" w:rsidRPr="00EA61AC">
        <w:rPr>
          <w:rFonts w:ascii="Cambria" w:hAnsi="Cambria"/>
          <w:sz w:val="22"/>
          <w:szCs w:val="22"/>
          <w:lang w:val="en-MY"/>
        </w:rPr>
        <w:t>aetiology</w:t>
      </w:r>
      <w:r w:rsidRPr="00EA61AC">
        <w:rPr>
          <w:rFonts w:ascii="Cambria" w:hAnsi="Cambria"/>
          <w:sz w:val="22"/>
          <w:szCs w:val="22"/>
          <w:lang w:val="en-MY"/>
        </w:rPr>
        <w:t>, epidemiology, clinical presentation, types and management of the disease.</w:t>
      </w:r>
    </w:p>
    <w:p w:rsidR="005A7869" w:rsidRDefault="005C3F6B" w:rsidP="009200EC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sz w:val="22"/>
          <w:szCs w:val="22"/>
          <w:lang w:val="en-MY"/>
        </w:rPr>
        <w:t xml:space="preserve">*** </w:t>
      </w:r>
      <w:r w:rsidRPr="005C3F6B">
        <w:rPr>
          <w:rFonts w:asciiTheme="majorHAnsi" w:hAnsiTheme="majorHAnsi"/>
          <w:sz w:val="22"/>
          <w:szCs w:val="22"/>
          <w:lang w:val="en-MY"/>
        </w:rPr>
        <w:t>The on-call must be presented and submitted to supervisor within 48hours after on-call day</w:t>
      </w:r>
      <w:r>
        <w:rPr>
          <w:rFonts w:asciiTheme="majorHAnsi" w:hAnsiTheme="majorHAnsi"/>
          <w:sz w:val="22"/>
          <w:szCs w:val="22"/>
          <w:lang w:val="en-MY"/>
        </w:rPr>
        <w:t xml:space="preserve">. </w:t>
      </w:r>
    </w:p>
    <w:p w:rsidR="00473868" w:rsidRDefault="00473868" w:rsidP="00473868">
      <w:pPr>
        <w:rPr>
          <w:rFonts w:ascii="Cambria" w:hAnsi="Cambria"/>
          <w:sz w:val="22"/>
          <w:szCs w:val="22"/>
          <w:lang w:val="en-MY"/>
        </w:rPr>
      </w:pPr>
      <w:r w:rsidRPr="00ED1C9D">
        <w:rPr>
          <w:rFonts w:ascii="Cambria" w:hAnsi="Cambria"/>
          <w:b/>
          <w:sz w:val="22"/>
          <w:szCs w:val="22"/>
          <w:vertAlign w:val="superscript"/>
          <w:lang w:val="en-MY"/>
        </w:rPr>
        <w:t>#</w:t>
      </w:r>
      <w:r>
        <w:rPr>
          <w:rFonts w:ascii="Cambria" w:hAnsi="Cambria"/>
          <w:b/>
          <w:sz w:val="22"/>
          <w:szCs w:val="22"/>
          <w:lang w:val="en-MY"/>
        </w:rPr>
        <w:t xml:space="preserve"> </w:t>
      </w:r>
      <w:r>
        <w:rPr>
          <w:rFonts w:ascii="Cambria" w:hAnsi="Cambria"/>
          <w:sz w:val="22"/>
          <w:szCs w:val="22"/>
          <w:lang w:val="en-MY"/>
        </w:rPr>
        <w:t>Undergraduate medical students are invited to attend this session.</w:t>
      </w:r>
    </w:p>
    <w:p w:rsidR="00BE58EE" w:rsidRPr="00672E13" w:rsidRDefault="00473868" w:rsidP="00672E13">
      <w:pPr>
        <w:rPr>
          <w:rFonts w:ascii="Cambria" w:hAnsi="Cambria"/>
          <w:sz w:val="22"/>
          <w:szCs w:val="22"/>
          <w:lang w:val="en-MY"/>
        </w:rPr>
      </w:pPr>
      <w:r>
        <w:rPr>
          <w:rFonts w:ascii="Cambria" w:hAnsi="Cambria"/>
          <w:sz w:val="22"/>
          <w:szCs w:val="22"/>
          <w:lang w:val="en-MY"/>
        </w:rPr>
        <w:t xml:space="preserve"> “</w:t>
      </w:r>
      <w:r w:rsidRPr="00EA61AC">
        <w:rPr>
          <w:rFonts w:ascii="Cambria" w:hAnsi="Cambria"/>
          <w:sz w:val="22"/>
          <w:szCs w:val="22"/>
          <w:lang w:val="en-MY"/>
        </w:rPr>
        <w:t>Ward work/Case clerking</w:t>
      </w:r>
      <w:r>
        <w:rPr>
          <w:rFonts w:ascii="Cambria" w:hAnsi="Cambria"/>
          <w:sz w:val="22"/>
          <w:szCs w:val="22"/>
          <w:lang w:val="en-MY"/>
        </w:rPr>
        <w:t>/Bedside Teaching”: Students must attended ward for academic session with assigned mentor.</w:t>
      </w:r>
    </w:p>
    <w:p w:rsidR="00BE58EE" w:rsidRPr="00BE58EE" w:rsidRDefault="00BE58EE" w:rsidP="00BE58EE">
      <w:pPr>
        <w:rPr>
          <w:rFonts w:asciiTheme="majorHAnsi" w:hAnsiTheme="majorHAnsi"/>
          <w:b/>
          <w:sz w:val="22"/>
        </w:rPr>
      </w:pPr>
      <w:r w:rsidRPr="00BE58EE">
        <w:rPr>
          <w:rFonts w:asciiTheme="majorHAnsi" w:hAnsiTheme="majorHAnsi"/>
          <w:b/>
          <w:sz w:val="22"/>
        </w:rPr>
        <w:t>WEEK 2</w:t>
      </w:r>
    </w:p>
    <w:tbl>
      <w:tblPr>
        <w:tblW w:w="15082" w:type="dxa"/>
        <w:tblInd w:w="-342" w:type="dxa"/>
        <w:tblLook w:val="0000" w:firstRow="0" w:lastRow="0" w:firstColumn="0" w:lastColumn="0" w:noHBand="0" w:noVBand="0"/>
      </w:tblPr>
      <w:tblGrid>
        <w:gridCol w:w="1440"/>
        <w:gridCol w:w="2317"/>
        <w:gridCol w:w="546"/>
        <w:gridCol w:w="894"/>
        <w:gridCol w:w="768"/>
        <w:gridCol w:w="1677"/>
        <w:gridCol w:w="368"/>
        <w:gridCol w:w="2002"/>
        <w:gridCol w:w="1688"/>
        <w:gridCol w:w="1942"/>
        <w:gridCol w:w="1440"/>
      </w:tblGrid>
      <w:tr w:rsidR="00E52F42" w:rsidRPr="00EA61AC" w:rsidTr="00EE707C"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52F42" w:rsidRPr="00EA61AC" w:rsidRDefault="00E52F42" w:rsidP="0078229E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lastRenderedPageBreak/>
              <w:t>Day / Date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E52F42" w:rsidRPr="00EA61AC" w:rsidRDefault="00E52F42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2F42" w:rsidRPr="00EA61AC" w:rsidRDefault="00E52F42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E52F42" w:rsidRPr="00EA61AC" w:rsidRDefault="00E52F42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52F42" w:rsidRPr="00EA61AC" w:rsidRDefault="00E52F42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2.00 - 3.00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E52F42" w:rsidRPr="00EA61AC" w:rsidRDefault="00E52F42" w:rsidP="00416925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3.00 – 4.00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E52F42" w:rsidRPr="00EA61AC" w:rsidRDefault="00165E96" w:rsidP="00C3006A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4</w:t>
            </w:r>
            <w:r w:rsidR="00E52F42"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.00 - 5.00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2F42" w:rsidRPr="00EA61AC" w:rsidRDefault="00E52F42" w:rsidP="008A174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8.00 – </w:t>
            </w:r>
            <w:r w:rsidR="008A174B">
              <w:rPr>
                <w:rFonts w:ascii="Cambria" w:hAnsi="Cambria"/>
                <w:b/>
                <w:sz w:val="22"/>
                <w:szCs w:val="22"/>
                <w:lang w:val="en-MY"/>
              </w:rPr>
              <w:t>10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.00</w:t>
            </w:r>
          </w:p>
        </w:tc>
      </w:tr>
      <w:tr w:rsidR="00E30650" w:rsidRPr="00EA61AC" w:rsidTr="00EE707C">
        <w:trPr>
          <w:trHeight w:val="10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0650" w:rsidRPr="00EA61AC" w:rsidRDefault="00E30650" w:rsidP="00E30650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E30650" w:rsidRPr="00EA61AC" w:rsidRDefault="00FF4C29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E30650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50" w:rsidRPr="0043126C" w:rsidRDefault="00E30650" w:rsidP="00E30650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ECT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/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0" w:rsidRPr="0043126C" w:rsidRDefault="00E30650" w:rsidP="00E30650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E30650" w:rsidRPr="00EA61AC" w:rsidRDefault="00456F1A" w:rsidP="00BE58EE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KA</w:t>
            </w:r>
            <w:r w:rsidR="00B73C2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,RZ</w:t>
            </w:r>
            <w:r w:rsidR="00E3065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(HTAA)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E30650" w:rsidRPr="00EA61AC" w:rsidRDefault="00E30650" w:rsidP="00E30650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  <w:p w:rsidR="00E30650" w:rsidRPr="00EA61AC" w:rsidRDefault="00E30650" w:rsidP="00E30650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FAE" w:rsidRPr="00EA61AC" w:rsidRDefault="002C1FAE" w:rsidP="002C1FA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Sexual Disorders &amp; Paraphilia</w:t>
            </w:r>
          </w:p>
          <w:p w:rsidR="00E30650" w:rsidRPr="002C1FAE" w:rsidRDefault="002C1FAE" w:rsidP="002C1FAE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A43" w:rsidRPr="0043126C" w:rsidRDefault="00AC5A43" w:rsidP="00AC5A4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AC5A43" w:rsidRPr="00EA61AC" w:rsidRDefault="00AC5A43" w:rsidP="00AC5A4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Electroconvulsive Therapy (ECT)</w:t>
            </w:r>
          </w:p>
          <w:p w:rsidR="00E30650" w:rsidRPr="00C2453E" w:rsidRDefault="00AC5A43" w:rsidP="00AC5A4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50" w:rsidRPr="00EA61AC" w:rsidRDefault="00E30650" w:rsidP="00E30650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A34BB" w:rsidRPr="00EA61AC" w:rsidTr="00AC5A43">
        <w:trPr>
          <w:trHeight w:val="242"/>
        </w:trPr>
        <w:tc>
          <w:tcPr>
            <w:tcW w:w="144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09-Jan-18</w:t>
            </w:r>
          </w:p>
        </w:tc>
        <w:tc>
          <w:tcPr>
            <w:tcW w:w="620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456F1A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Clinic/ Ward work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 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NMZ,MFT  (HTAA)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AC5A43" w:rsidRDefault="001A34BB" w:rsidP="001A34BB">
            <w:pPr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AC5A4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  <w:r w:rsidRPr="00AC5A43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</w:t>
            </w:r>
          </w:p>
          <w:p w:rsidR="001A34BB" w:rsidRPr="00AC5A43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AC5A43">
              <w:rPr>
                <w:rFonts w:ascii="Cambria" w:hAnsi="Cambria"/>
                <w:sz w:val="22"/>
                <w:szCs w:val="22"/>
                <w:lang w:val="en-MY"/>
              </w:rPr>
              <w:t>Psychotherapy</w:t>
            </w:r>
          </w:p>
          <w:p w:rsidR="001A34BB" w:rsidRPr="00D1472C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AC5A4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NAB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  <w:p w:rsidR="001A34BB" w:rsidRDefault="001A34BB" w:rsidP="001A34BB">
            <w:pPr>
              <w:suppressAutoHyphens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A34BB" w:rsidRPr="00EA61AC" w:rsidTr="00EE707C">
        <w:trPr>
          <w:trHeight w:val="242"/>
        </w:trPr>
        <w:tc>
          <w:tcPr>
            <w:tcW w:w="1440" w:type="dxa"/>
            <w:vMerge/>
            <w:tcBorders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456F1A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10.00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456F1A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43126C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A34BB" w:rsidRPr="00EA61AC" w:rsidTr="00EE707C">
        <w:trPr>
          <w:trHeight w:val="402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Journal</w:t>
            </w:r>
            <w:r w:rsidRPr="00ED1C9D"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#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Club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185D73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85D7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***Department case presentation </w:t>
            </w:r>
          </w:p>
          <w:p w:rsidR="001A34BB" w:rsidRPr="003433C4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Schizophrenia</w:t>
            </w: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EA61AC" w:rsidRDefault="001A34BB" w:rsidP="001A34BB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A34BB" w:rsidRPr="00EA61AC" w:rsidTr="001A34BB">
        <w:trPr>
          <w:trHeight w:val="76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10-Jan-18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BB" w:rsidRPr="0043126C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1A34BB" w:rsidRPr="00644BCA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(HTAA)/HMN/KA/ASR (IMC)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4BB" w:rsidRPr="001A34BB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1A34BB" w:rsidRPr="001A34BB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sz w:val="22"/>
                <w:szCs w:val="22"/>
                <w:lang w:val="en-MY"/>
              </w:rPr>
              <w:t>Management of Substance Related Psychiatric Disorder</w:t>
            </w:r>
          </w:p>
          <w:p w:rsidR="001A34BB" w:rsidRPr="00015815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</w:t>
            </w:r>
            <w:r w:rsidRPr="001A34B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ab/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4BB" w:rsidRPr="001A34BB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1A34BB" w:rsidRPr="001A34BB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sz w:val="22"/>
                <w:szCs w:val="22"/>
                <w:lang w:val="en-MY"/>
              </w:rPr>
              <w:t>Normal &amp; Abnormal Grief Reaction</w:t>
            </w:r>
          </w:p>
          <w:p w:rsidR="001A34BB" w:rsidRPr="001A34BB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A34B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A34BB" w:rsidRPr="00EA61AC" w:rsidTr="001A34BB">
        <w:trPr>
          <w:trHeight w:val="638"/>
        </w:trPr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17" w:type="dxa"/>
            <w:vMerge/>
            <w:tcBorders>
              <w:left w:val="single" w:sz="4" w:space="0" w:color="000000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Home Visit/ Rehab &amp; OT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2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EA61AC" w:rsidRDefault="001A34BB" w:rsidP="001A34BB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EA61AC" w:rsidRDefault="001A34BB" w:rsidP="001A34BB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A34BB" w:rsidRPr="00EA61AC" w:rsidTr="00EE707C">
        <w:trPr>
          <w:cantSplit/>
          <w:trHeight w:hRule="exact" w:val="28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11-Jan-18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38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Pr="0043126C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1A34BB" w:rsidRPr="00644BCA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(IMSC)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A34BB" w:rsidRPr="00EA61AC" w:rsidTr="00EE707C">
        <w:trPr>
          <w:cantSplit/>
          <w:trHeight w:val="755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8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1A34B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A34BB" w:rsidRPr="00EA61AC" w:rsidTr="00AC5A43">
        <w:trPr>
          <w:trHeight w:val="285"/>
        </w:trPr>
        <w:tc>
          <w:tcPr>
            <w:tcW w:w="1440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12-Jan-18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9.30</w:t>
            </w:r>
          </w:p>
        </w:tc>
        <w:tc>
          <w:tcPr>
            <w:tcW w:w="166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1A34BB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10.00 – 10.15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1A34BB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10.15 - 12.15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34BB" w:rsidRDefault="001A34BB" w:rsidP="001A34BB">
            <w:pPr>
              <w:jc w:val="center"/>
            </w:pPr>
            <w:r w:rsidRPr="00060683">
              <w:rPr>
                <w:rFonts w:ascii="Cambria" w:hAnsi="Cambria"/>
                <w:sz w:val="22"/>
                <w:szCs w:val="22"/>
                <w:lang w:val="en-MY"/>
              </w:rPr>
              <w:t>On call</w:t>
            </w:r>
          </w:p>
        </w:tc>
      </w:tr>
      <w:tr w:rsidR="001A34BB" w:rsidRPr="00EA61AC" w:rsidTr="00AC5A43">
        <w:trPr>
          <w:trHeight w:val="885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34BB" w:rsidRPr="00085439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543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**Case presentation / Bed Side teaching </w:t>
            </w:r>
          </w:p>
          <w:p w:rsidR="001A34BB" w:rsidRPr="0043126C" w:rsidRDefault="001A34BB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1A34BB" w:rsidRPr="00EA61AC" w:rsidRDefault="001A34BB" w:rsidP="001A34B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34BB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  <w:p w:rsidR="001A34BB" w:rsidRPr="00205C41" w:rsidRDefault="001A34BB" w:rsidP="001A34B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  <w:p w:rsidR="001A34BB" w:rsidRPr="00EA61AC" w:rsidRDefault="001A34BB" w:rsidP="001A34BB">
            <w:pPr>
              <w:snapToGrid w:val="0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E012C5" w:rsidRDefault="00E012C5" w:rsidP="00E012C5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sz w:val="22"/>
          <w:szCs w:val="22"/>
          <w:lang w:val="en-MY"/>
        </w:rPr>
        <w:t>*** [</w:t>
      </w:r>
      <w:r w:rsidR="005D0B17">
        <w:rPr>
          <w:rFonts w:ascii="Cambria" w:hAnsi="Cambria"/>
          <w:b/>
          <w:i/>
          <w:sz w:val="22"/>
          <w:szCs w:val="22"/>
          <w:lang w:val="en-MY"/>
        </w:rPr>
        <w:t>JMR</w:t>
      </w:r>
      <w:r w:rsidRPr="00EA61AC">
        <w:rPr>
          <w:rFonts w:ascii="Cambria" w:hAnsi="Cambria"/>
          <w:sz w:val="22"/>
          <w:szCs w:val="22"/>
          <w:lang w:val="en-MY"/>
        </w:rPr>
        <w:t xml:space="preserve">]; </w:t>
      </w:r>
      <w:r w:rsidR="00B03231">
        <w:rPr>
          <w:rFonts w:ascii="Cambria" w:hAnsi="Cambria"/>
          <w:sz w:val="22"/>
          <w:szCs w:val="22"/>
          <w:lang w:val="en-MY"/>
        </w:rPr>
        <w:t>[</w:t>
      </w:r>
      <w:r w:rsidR="006A7852">
        <w:rPr>
          <w:rFonts w:ascii="Cambria" w:hAnsi="Cambria"/>
          <w:b/>
          <w:i/>
          <w:sz w:val="22"/>
          <w:szCs w:val="22"/>
          <w:lang w:val="en-MY"/>
        </w:rPr>
        <w:t>KA</w:t>
      </w:r>
      <w:r w:rsidR="00B568E3">
        <w:rPr>
          <w:rFonts w:ascii="Cambria" w:hAnsi="Cambria"/>
          <w:sz w:val="22"/>
          <w:szCs w:val="22"/>
          <w:lang w:val="en-MY"/>
        </w:rPr>
        <w:t>],</w:t>
      </w:r>
      <w:r w:rsidR="00290AF8">
        <w:rPr>
          <w:rFonts w:ascii="Cambria" w:hAnsi="Cambria"/>
          <w:sz w:val="22"/>
          <w:szCs w:val="22"/>
          <w:lang w:val="en-MY"/>
        </w:rPr>
        <w:t xml:space="preserve"> </w:t>
      </w:r>
      <w:r w:rsidR="00290AF8" w:rsidRPr="00290AF8">
        <w:rPr>
          <w:rFonts w:ascii="Cambria" w:hAnsi="Cambria"/>
          <w:b/>
          <w:sz w:val="22"/>
          <w:szCs w:val="22"/>
          <w:lang w:val="en-MY"/>
        </w:rPr>
        <w:t>Lecture Hall, JHC</w:t>
      </w:r>
    </w:p>
    <w:p w:rsidR="00BB1804" w:rsidRDefault="00BB1804" w:rsidP="00BB1804">
      <w:pPr>
        <w:rPr>
          <w:rFonts w:ascii="Cambria" w:hAnsi="Cambria"/>
          <w:sz w:val="22"/>
          <w:szCs w:val="22"/>
          <w:lang w:val="en-MY"/>
        </w:rPr>
      </w:pPr>
      <w:r>
        <w:rPr>
          <w:rFonts w:ascii="Cambria" w:hAnsi="Cambria"/>
          <w:sz w:val="22"/>
          <w:szCs w:val="22"/>
          <w:vertAlign w:val="superscript"/>
          <w:lang w:val="en-MY"/>
        </w:rPr>
        <w:t>2</w:t>
      </w:r>
      <w:r w:rsidRPr="00DF59D2">
        <w:rPr>
          <w:rFonts w:ascii="Cambria" w:hAnsi="Cambria"/>
          <w:sz w:val="22"/>
          <w:szCs w:val="22"/>
          <w:lang w:val="en-MY"/>
        </w:rPr>
        <w:t>[See Department’s Activities Rotation Schedule]</w:t>
      </w:r>
    </w:p>
    <w:p w:rsidR="00BB1804" w:rsidRPr="00EA61AC" w:rsidRDefault="00BB1804" w:rsidP="00E012C5">
      <w:pPr>
        <w:jc w:val="both"/>
        <w:rPr>
          <w:rFonts w:ascii="Cambria" w:hAnsi="Cambria"/>
          <w:sz w:val="22"/>
          <w:szCs w:val="22"/>
          <w:lang w:val="en-MY"/>
        </w:rPr>
      </w:pPr>
    </w:p>
    <w:p w:rsidR="00A322D2" w:rsidRPr="0043126C" w:rsidRDefault="00A322D2" w:rsidP="00A322D2">
      <w:pPr>
        <w:jc w:val="both"/>
        <w:rPr>
          <w:rFonts w:ascii="Cambria" w:hAnsi="Cambria"/>
          <w:b/>
          <w:i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 xml:space="preserve">Abbreviation: </w:t>
      </w:r>
      <w:r w:rsidRPr="0043126C">
        <w:rPr>
          <w:rFonts w:ascii="Cambria" w:hAnsi="Cambria"/>
          <w:b/>
          <w:i/>
          <w:sz w:val="22"/>
          <w:szCs w:val="22"/>
          <w:lang w:val="en-MY"/>
        </w:rPr>
        <w:t>RM: Prof. Dr. Ramli M</w:t>
      </w:r>
      <w:r w:rsidR="0055720D">
        <w:rPr>
          <w:rFonts w:ascii="Cambria" w:hAnsi="Cambria"/>
          <w:b/>
          <w:i/>
          <w:sz w:val="22"/>
          <w:szCs w:val="22"/>
          <w:lang w:val="en-MY"/>
        </w:rPr>
        <w:t>usa</w:t>
      </w:r>
      <w:r w:rsidRPr="0043126C">
        <w:rPr>
          <w:rFonts w:ascii="Cambria" w:hAnsi="Cambria"/>
          <w:b/>
          <w:i/>
          <w:sz w:val="22"/>
          <w:szCs w:val="22"/>
          <w:lang w:val="en-MY"/>
        </w:rPr>
        <w:t xml:space="preserve">, 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 xml:space="preserve">NMZ: Assoc. Prof. Dr. Nora Mat Zin, </w:t>
      </w:r>
      <w:r w:rsidRPr="0043126C">
        <w:rPr>
          <w:rFonts w:ascii="Cambria" w:hAnsi="Cambria"/>
          <w:b/>
          <w:i/>
          <w:sz w:val="22"/>
          <w:szCs w:val="22"/>
          <w:lang w:val="en-MY"/>
        </w:rPr>
        <w:t>KA: Dr. Kartini Abdullah, HMN: Dr. Hanisah Mohd Noor, A</w:t>
      </w:r>
      <w:r>
        <w:rPr>
          <w:rFonts w:ascii="Cambria" w:hAnsi="Cambria"/>
          <w:b/>
          <w:i/>
          <w:sz w:val="22"/>
          <w:szCs w:val="22"/>
          <w:lang w:val="en-MY"/>
        </w:rPr>
        <w:t>SR: Dr. Ali Sabri Radeef Al-Ani, AFR: Br. Aidil Faszrul, BY: Dr. Badi’ah Yahya (Permai), AZB: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 xml:space="preserve"> Dr. Ahmad Zafri Abu Bakar (HTAA</w:t>
      </w:r>
      <w:r>
        <w:rPr>
          <w:rFonts w:ascii="Cambria" w:hAnsi="Cambria"/>
          <w:b/>
          <w:i/>
          <w:sz w:val="22"/>
          <w:szCs w:val="22"/>
          <w:lang w:val="en-MY"/>
        </w:rPr>
        <w:t>)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>,JMR: Dr. Junid Mohd Rozali (Honorary),</w:t>
      </w:r>
      <w:r>
        <w:rPr>
          <w:rFonts w:ascii="Cambria" w:hAnsi="Cambria"/>
          <w:b/>
          <w:i/>
          <w:sz w:val="22"/>
          <w:szCs w:val="22"/>
          <w:lang w:val="en-MY"/>
        </w:rPr>
        <w:t xml:space="preserve"> NHR: Dr. Najwa Hanim Md Ro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>sli, MFT: Dr. Mohd Faiz Md Tahir,</w:t>
      </w:r>
      <w:r w:rsidR="0055720D">
        <w:rPr>
          <w:rFonts w:ascii="Cambria" w:hAnsi="Cambria"/>
          <w:b/>
          <w:i/>
          <w:sz w:val="22"/>
          <w:szCs w:val="22"/>
          <w:lang w:val="en-MY"/>
        </w:rPr>
        <w:t xml:space="preserve"> RZ: Dr. Rozanizam Zakaria, ANR: Dr. Ahmad Nabil Md Rosli</w:t>
      </w:r>
      <w:r w:rsidR="005E0A06">
        <w:rPr>
          <w:rFonts w:ascii="Cambria" w:hAnsi="Cambria"/>
          <w:b/>
          <w:i/>
          <w:sz w:val="22"/>
          <w:szCs w:val="22"/>
          <w:lang w:val="en-MY"/>
        </w:rPr>
        <w:t>, NB:Nadzirah Basri</w:t>
      </w:r>
    </w:p>
    <w:p w:rsidR="004F0DA7" w:rsidRDefault="00085ABD" w:rsidP="004F0DA7">
      <w:pPr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br w:type="page"/>
      </w:r>
      <w:r w:rsidR="004F0DA7" w:rsidRPr="00EA61AC">
        <w:rPr>
          <w:rFonts w:ascii="Cambria" w:hAnsi="Cambria"/>
          <w:b/>
          <w:sz w:val="22"/>
          <w:szCs w:val="22"/>
          <w:lang w:val="en-MY"/>
        </w:rPr>
        <w:lastRenderedPageBreak/>
        <w:t xml:space="preserve">WEEK </w:t>
      </w:r>
      <w:r w:rsidR="00703B47">
        <w:rPr>
          <w:rFonts w:ascii="Cambria" w:hAnsi="Cambria"/>
          <w:b/>
          <w:sz w:val="22"/>
          <w:szCs w:val="22"/>
          <w:lang w:val="en-MY"/>
        </w:rPr>
        <w:t>3</w:t>
      </w:r>
    </w:p>
    <w:p w:rsidR="00F902C4" w:rsidRDefault="00F902C4" w:rsidP="004F0DA7">
      <w:pPr>
        <w:rPr>
          <w:rFonts w:ascii="Cambria" w:hAnsi="Cambria"/>
          <w:b/>
          <w:sz w:val="22"/>
          <w:szCs w:val="22"/>
          <w:lang w:val="en-MY"/>
        </w:rPr>
      </w:pPr>
    </w:p>
    <w:tbl>
      <w:tblPr>
        <w:tblW w:w="1518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435"/>
        <w:gridCol w:w="2511"/>
        <w:gridCol w:w="81"/>
        <w:gridCol w:w="358"/>
        <w:gridCol w:w="767"/>
        <w:gridCol w:w="2650"/>
        <w:gridCol w:w="361"/>
        <w:gridCol w:w="1895"/>
        <w:gridCol w:w="2069"/>
        <w:gridCol w:w="1710"/>
        <w:gridCol w:w="1350"/>
      </w:tblGrid>
      <w:tr w:rsidR="006B0EB1" w:rsidRPr="00EA61AC" w:rsidTr="001863A8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2.00 - 3.00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3.00 – 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4.00 – 5.00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EB1" w:rsidRPr="00EA61AC" w:rsidRDefault="006B0EB1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5.00</w:t>
            </w:r>
          </w:p>
        </w:tc>
      </w:tr>
      <w:tr w:rsidR="00A62C37" w:rsidRPr="00EA61AC" w:rsidTr="00205C41">
        <w:trPr>
          <w:trHeight w:val="1008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720D" w:rsidRPr="00EA61AC" w:rsidRDefault="0055720D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55720D" w:rsidRPr="00EA61AC" w:rsidRDefault="00A62C37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5</w:t>
            </w:r>
            <w:r w:rsidR="0055720D" w:rsidRPr="00EA61AC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20D" w:rsidRPr="0043126C" w:rsidRDefault="0055720D" w:rsidP="00EC1035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ECT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/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0D" w:rsidRPr="0043126C" w:rsidRDefault="0055720D" w:rsidP="00EC1035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55720D" w:rsidRPr="00EA61AC" w:rsidRDefault="00B73C27" w:rsidP="00B73C27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KA, RZ</w:t>
            </w:r>
            <w:r w:rsidR="002F4E5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</w:t>
            </w:r>
            <w:r w:rsidR="00A62C3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(HTAA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55720D" w:rsidRPr="00EA61AC" w:rsidRDefault="0055720D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  <w:p w:rsidR="0055720D" w:rsidRPr="00EA61AC" w:rsidRDefault="0055720D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35B" w:rsidRPr="0043126C" w:rsidRDefault="0008235B" w:rsidP="0008235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Seminar </w:t>
            </w:r>
          </w:p>
          <w:p w:rsidR="0008235B" w:rsidRPr="00EA61AC" w:rsidRDefault="0008235B" w:rsidP="0008235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Mood Disorders and the Management</w:t>
            </w:r>
          </w:p>
          <w:p w:rsidR="0008235B" w:rsidRDefault="0008235B" w:rsidP="0008235B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RZ</w:t>
            </w:r>
          </w:p>
          <w:p w:rsidR="0055720D" w:rsidRPr="0043126C" w:rsidRDefault="0055720D" w:rsidP="004121C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0D" w:rsidRPr="0043126C" w:rsidRDefault="0060574B" w:rsidP="00A11E6E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 Bedside Teaching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0D" w:rsidRPr="00EA61AC" w:rsidRDefault="0055720D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973981" w:rsidRPr="00EA61AC" w:rsidTr="00456F1A">
        <w:trPr>
          <w:trHeight w:val="341"/>
        </w:trPr>
        <w:tc>
          <w:tcPr>
            <w:tcW w:w="1435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973981" w:rsidRPr="00EA61AC" w:rsidRDefault="00456F1A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973981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6367" w:type="dxa"/>
            <w:gridSpan w:val="5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3981" w:rsidRPr="00973981" w:rsidRDefault="00973981" w:rsidP="0097398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Clinic/ Ward work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</w:t>
            </w:r>
            <w:r w:rsidR="00A31C6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, MFT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(HTAA)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973981" w:rsidRPr="00EA61AC" w:rsidRDefault="00973981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981" w:rsidRDefault="00973981" w:rsidP="00340181">
            <w:pPr>
              <w:rPr>
                <w:rFonts w:ascii="Cambria" w:hAnsi="Cambria"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  <w:p w:rsidR="00973981" w:rsidRPr="00EA61AC" w:rsidRDefault="00973981" w:rsidP="0034018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Acute Stress, PTSD, Adjustment Disorder</w:t>
            </w:r>
          </w:p>
          <w:p w:rsidR="00973981" w:rsidRPr="00EA61AC" w:rsidRDefault="00973981" w:rsidP="0097398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3981" w:rsidRPr="00D1472C" w:rsidRDefault="00973981" w:rsidP="00973981">
            <w:pPr>
              <w:snapToGrid w:val="0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973981" w:rsidRPr="00EA61AC" w:rsidRDefault="00973981" w:rsidP="0097398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Factitious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disorder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and Malingering</w:t>
            </w:r>
          </w:p>
          <w:p w:rsidR="00973981" w:rsidRPr="00EA61AC" w:rsidRDefault="00973981" w:rsidP="0097398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A206DE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</w:t>
            </w:r>
          </w:p>
        </w:tc>
        <w:tc>
          <w:tcPr>
            <w:tcW w:w="135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973981" w:rsidRPr="00EA61AC" w:rsidTr="00456F1A">
        <w:trPr>
          <w:trHeight w:val="201"/>
        </w:trPr>
        <w:tc>
          <w:tcPr>
            <w:tcW w:w="143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73981" w:rsidRPr="00ED1C9D" w:rsidRDefault="00973981" w:rsidP="00EC1035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10.00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73981" w:rsidRPr="00ED1C9D" w:rsidRDefault="00973981" w:rsidP="00EC1035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973981" w:rsidRPr="00EA61AC" w:rsidRDefault="00973981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81" w:rsidRPr="00EA61AC" w:rsidRDefault="00973981" w:rsidP="00EC1035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973981" w:rsidRPr="00EA61AC" w:rsidTr="00456F1A">
        <w:trPr>
          <w:trHeight w:val="402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3981" w:rsidRPr="00EA61AC" w:rsidRDefault="00973981" w:rsidP="00EC1035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Journal</w:t>
            </w:r>
            <w:r w:rsidRPr="00ED1C9D"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#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Club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981" w:rsidRPr="00185D73" w:rsidRDefault="00973981" w:rsidP="00EC1035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85D7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***Department case presentation </w:t>
            </w:r>
          </w:p>
          <w:p w:rsidR="00973981" w:rsidRPr="003433C4" w:rsidRDefault="00973981" w:rsidP="00EC1035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(Mood Disorders)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973981" w:rsidRPr="00EA61AC" w:rsidRDefault="00973981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9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981" w:rsidRPr="00EA61AC" w:rsidRDefault="00973981" w:rsidP="00EC1035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981" w:rsidRPr="00EA61AC" w:rsidRDefault="00973981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AD7A17" w:rsidRPr="00EA61AC" w:rsidTr="00456F1A">
        <w:trPr>
          <w:trHeight w:val="83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AD7A17" w:rsidRPr="00EA61AC" w:rsidRDefault="00456F1A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7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AD7A17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E58EE" w:rsidRPr="0043126C" w:rsidRDefault="00BE58EE" w:rsidP="00BE58E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AD7A17" w:rsidRPr="00EA61AC" w:rsidRDefault="00BE58EE" w:rsidP="00BE58E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(HTAA)/HMN/KA/ASR (IMC)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AD7A17" w:rsidRPr="00EA61AC" w:rsidRDefault="00AD7A17" w:rsidP="001340F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56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A17" w:rsidRPr="00AD7A17" w:rsidRDefault="00AD7A17" w:rsidP="00AD7A17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AD7A1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AD7A17" w:rsidRPr="00AD7A17" w:rsidRDefault="00AD7A17" w:rsidP="00AD7A1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AD7A17">
              <w:rPr>
                <w:rFonts w:ascii="Cambria" w:hAnsi="Cambria"/>
                <w:sz w:val="22"/>
                <w:szCs w:val="22"/>
                <w:lang w:val="en-MY"/>
              </w:rPr>
              <w:t>Psychopharmacology</w:t>
            </w:r>
          </w:p>
          <w:p w:rsidR="00AD7A17" w:rsidRPr="00AD7A17" w:rsidRDefault="00AD7A17" w:rsidP="00AD7A17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AD7A17">
              <w:rPr>
                <w:rFonts w:ascii="Cambria" w:hAnsi="Cambria"/>
                <w:b/>
                <w:sz w:val="22"/>
                <w:szCs w:val="22"/>
                <w:lang w:val="en-MY"/>
              </w:rPr>
              <w:t>RM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AD7A17" w:rsidRPr="00EA61AC" w:rsidTr="00456F1A">
        <w:trPr>
          <w:trHeight w:val="158"/>
        </w:trPr>
        <w:tc>
          <w:tcPr>
            <w:tcW w:w="143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</w:tcBorders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Home Visit/ Rehab &amp; OT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2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AD7A17" w:rsidRPr="00EA61AC" w:rsidRDefault="00AD7A17" w:rsidP="001340FF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7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A17" w:rsidRPr="00EA61AC" w:rsidRDefault="00AD7A17" w:rsidP="001340FF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AD7A17" w:rsidRPr="00EA61AC" w:rsidRDefault="00AD7A17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1340FF" w:rsidRPr="00EA61AC" w:rsidTr="00456F1A">
        <w:trPr>
          <w:cantSplit/>
          <w:trHeight w:hRule="exact" w:val="28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0FF" w:rsidRPr="00EA61AC" w:rsidRDefault="001340FF" w:rsidP="001340FF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1340FF" w:rsidRPr="00EA61AC" w:rsidRDefault="00456F1A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0FF" w:rsidRPr="00EA61AC" w:rsidRDefault="001340FF" w:rsidP="00154F7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385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1340FF" w:rsidRPr="00644BCA" w:rsidRDefault="00A62C37" w:rsidP="008C001A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</w:t>
            </w:r>
            <w:r w:rsidR="00E3065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IMSC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1340FF" w:rsidRPr="00EA61AC" w:rsidRDefault="001340FF" w:rsidP="00154F7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40FF" w:rsidRPr="00EA61AC" w:rsidRDefault="001340FF" w:rsidP="00154F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0FF" w:rsidRPr="00EA61AC" w:rsidRDefault="001340FF" w:rsidP="00154F7D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340FF" w:rsidRPr="00EA61AC" w:rsidTr="00456F1A">
        <w:trPr>
          <w:cantSplit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40FF" w:rsidRPr="00EA61AC" w:rsidRDefault="001340FF" w:rsidP="00154F7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40FF" w:rsidRPr="00EA61AC" w:rsidRDefault="001340FF" w:rsidP="00154F7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85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FF" w:rsidRPr="00EA61AC" w:rsidRDefault="001340FF" w:rsidP="00154F7D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340FF" w:rsidRPr="00EA61AC" w:rsidRDefault="001340FF" w:rsidP="00154F7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17" w:rsidRPr="00EA61AC" w:rsidRDefault="001340FF" w:rsidP="00456F1A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0FF" w:rsidRPr="00EA61AC" w:rsidRDefault="001340FF" w:rsidP="00154F7D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A62C37" w:rsidRPr="00EA61AC" w:rsidTr="00456F1A">
        <w:trPr>
          <w:trHeight w:val="2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A62C37" w:rsidRPr="00EA61AC" w:rsidRDefault="00A62C37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A62C37" w:rsidRPr="00EA61AC" w:rsidRDefault="00672E13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9</w:t>
            </w:r>
            <w:r w:rsidR="00456F1A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62C37" w:rsidRPr="00EA61AC" w:rsidRDefault="00A62C37" w:rsidP="00EC1035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–9.30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A62C37" w:rsidRPr="00EA61AC" w:rsidRDefault="00A62C37" w:rsidP="00EC1035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9.45  – 12.15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A62C37" w:rsidRPr="00EA61AC" w:rsidRDefault="00A62C37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2C37" w:rsidRPr="00EA61AC" w:rsidRDefault="00A62C37" w:rsidP="00EC1035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C37" w:rsidRPr="00EA61AC" w:rsidRDefault="00A62C37" w:rsidP="00EC1035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A62C37" w:rsidRPr="00EA61AC" w:rsidTr="00456F1A">
        <w:trPr>
          <w:trHeight w:val="885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2C37" w:rsidRPr="00EA61AC" w:rsidRDefault="00A62C37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2C37" w:rsidRPr="00EA61AC" w:rsidRDefault="00E30650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2C37" w:rsidRPr="00085439" w:rsidRDefault="00A62C37" w:rsidP="00EC1035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543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Case Presentation / Bedside teaching</w:t>
            </w:r>
          </w:p>
          <w:p w:rsidR="00A62C37" w:rsidRPr="0043126C" w:rsidRDefault="006A7852" w:rsidP="00EC1035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00FFFF"/>
            <w:vAlign w:val="center"/>
          </w:tcPr>
          <w:p w:rsidR="00A62C37" w:rsidRPr="00EA61AC" w:rsidRDefault="00A62C37" w:rsidP="00EC1035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C37" w:rsidRPr="00EA61AC" w:rsidRDefault="00A62C37" w:rsidP="00EC103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C37" w:rsidRPr="00EA61AC" w:rsidRDefault="00A62C37" w:rsidP="00EC1035">
            <w:pPr>
              <w:suppressAutoHyphens w:val="0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15664D" w:rsidRDefault="0015664D" w:rsidP="0015664D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>*** [AZB], [</w:t>
      </w:r>
      <w:r w:rsidR="00E62844">
        <w:rPr>
          <w:rFonts w:ascii="Cambria" w:hAnsi="Cambria"/>
          <w:b/>
          <w:sz w:val="22"/>
          <w:szCs w:val="22"/>
          <w:lang w:val="en-MY"/>
        </w:rPr>
        <w:t>ANR</w:t>
      </w:r>
      <w:r>
        <w:rPr>
          <w:rFonts w:ascii="Cambria" w:hAnsi="Cambria"/>
          <w:b/>
          <w:sz w:val="22"/>
          <w:szCs w:val="22"/>
          <w:lang w:val="en-MY"/>
        </w:rPr>
        <w:t>]</w:t>
      </w:r>
      <w:r w:rsidR="00290AF8">
        <w:rPr>
          <w:rFonts w:ascii="Cambria" w:hAnsi="Cambria"/>
          <w:b/>
          <w:sz w:val="22"/>
          <w:szCs w:val="22"/>
          <w:lang w:val="en-MY"/>
        </w:rPr>
        <w:t xml:space="preserve"> Bilik Mutiara, HTAA</w:t>
      </w:r>
    </w:p>
    <w:p w:rsidR="00827E1D" w:rsidRDefault="0015664D" w:rsidP="002019BD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ab/>
      </w:r>
    </w:p>
    <w:p w:rsidR="002019BD" w:rsidRDefault="00085ABD" w:rsidP="00C2453E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br w:type="page"/>
      </w:r>
      <w:r w:rsidR="002019BD" w:rsidRPr="00EA61AC">
        <w:rPr>
          <w:rFonts w:ascii="Cambria" w:hAnsi="Cambria"/>
          <w:b/>
          <w:sz w:val="22"/>
          <w:szCs w:val="22"/>
          <w:lang w:val="en-MY"/>
        </w:rPr>
        <w:lastRenderedPageBreak/>
        <w:t xml:space="preserve">WEEK </w:t>
      </w:r>
      <w:r w:rsidR="00703B47">
        <w:rPr>
          <w:rFonts w:ascii="Cambria" w:hAnsi="Cambria"/>
          <w:b/>
          <w:sz w:val="22"/>
          <w:szCs w:val="22"/>
          <w:lang w:val="en-MY"/>
        </w:rPr>
        <w:t>4</w:t>
      </w:r>
    </w:p>
    <w:p w:rsidR="00E719AA" w:rsidRDefault="00E719AA" w:rsidP="002019BD">
      <w:pPr>
        <w:jc w:val="both"/>
        <w:rPr>
          <w:rFonts w:ascii="Cambria" w:hAnsi="Cambria"/>
          <w:b/>
          <w:sz w:val="22"/>
          <w:szCs w:val="22"/>
          <w:lang w:val="en-MY"/>
        </w:rPr>
      </w:pPr>
    </w:p>
    <w:tbl>
      <w:tblPr>
        <w:tblW w:w="1491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439"/>
        <w:gridCol w:w="1981"/>
        <w:gridCol w:w="1213"/>
        <w:gridCol w:w="496"/>
        <w:gridCol w:w="2514"/>
        <w:gridCol w:w="7"/>
        <w:gridCol w:w="360"/>
        <w:gridCol w:w="3487"/>
        <w:gridCol w:w="1980"/>
        <w:gridCol w:w="1440"/>
      </w:tblGrid>
      <w:tr w:rsidR="00591D0C" w:rsidRPr="00EA61AC" w:rsidTr="00E6284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91D0C" w:rsidRPr="00EA61AC" w:rsidRDefault="00591D0C" w:rsidP="00DF22E8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591D0C" w:rsidRPr="00EA61AC" w:rsidRDefault="00591D0C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1D0C" w:rsidRPr="00EA61AC" w:rsidRDefault="00591D0C" w:rsidP="00591D0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9.00 – 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11.00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1D0C" w:rsidRPr="00EA61AC" w:rsidRDefault="00591D0C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591D0C" w:rsidRPr="00EA61AC" w:rsidRDefault="00591D0C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591D0C" w:rsidRPr="00EA61AC" w:rsidRDefault="00591D0C" w:rsidP="00AC5A4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2.00 </w:t>
            </w:r>
            <w:r w:rsidR="00AC5A43">
              <w:rPr>
                <w:rFonts w:ascii="Cambria" w:hAnsi="Cambria"/>
                <w:b/>
                <w:sz w:val="22"/>
                <w:szCs w:val="22"/>
                <w:lang w:val="en-MY"/>
              </w:rPr>
              <w:t>–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</w:t>
            </w:r>
            <w:r w:rsidR="00AC5A43">
              <w:rPr>
                <w:rFonts w:ascii="Cambria" w:hAnsi="Cambria"/>
                <w:b/>
                <w:sz w:val="22"/>
                <w:szCs w:val="22"/>
                <w:lang w:val="en-MY"/>
              </w:rPr>
              <w:t>3.30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591D0C" w:rsidRPr="00EA61AC" w:rsidRDefault="00AC5A43" w:rsidP="002877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3.30</w:t>
            </w:r>
            <w:r w:rsidR="00591D0C"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- 5.00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1D0C" w:rsidRPr="00EA61AC" w:rsidRDefault="00591D0C" w:rsidP="00DF22E8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5.00</w:t>
            </w:r>
          </w:p>
        </w:tc>
      </w:tr>
      <w:tr w:rsidR="00C2453E" w:rsidRPr="00EA61AC" w:rsidTr="00E62844">
        <w:trPr>
          <w:trHeight w:val="1008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C2453E" w:rsidRPr="00EA61AC" w:rsidRDefault="00E62844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C2453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453E" w:rsidRPr="0043126C" w:rsidRDefault="00C2453E" w:rsidP="00C2453E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ECT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/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43126C" w:rsidRDefault="00C2453E" w:rsidP="00C2453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C2453E" w:rsidRPr="00EA61AC" w:rsidRDefault="00BE58EE" w:rsidP="00BE58EE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KA</w:t>
            </w:r>
            <w:r w:rsidR="00B73C2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,RZ</w:t>
            </w:r>
            <w:r w:rsidR="00C2453E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(HTAA)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CCFFFF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35B" w:rsidRDefault="0008235B" w:rsidP="0008235B">
            <w:pPr>
              <w:snapToGrid w:val="0"/>
              <w:rPr>
                <w:rFonts w:ascii="Cambria" w:hAnsi="Cambria"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  <w:p w:rsidR="0008235B" w:rsidRPr="00EA61AC" w:rsidRDefault="0008235B" w:rsidP="0008235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Physiology of Sleep and Sleep Disorders</w:t>
            </w:r>
          </w:p>
          <w:p w:rsidR="00C2453E" w:rsidRPr="00EA61AC" w:rsidRDefault="0008235B" w:rsidP="0008235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35B" w:rsidRPr="0008235B" w:rsidRDefault="0008235B" w:rsidP="0008235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235B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08235B" w:rsidRDefault="0008235B" w:rsidP="0008235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Psychiatric Emergencies</w:t>
            </w:r>
          </w:p>
          <w:p w:rsidR="0008235B" w:rsidRPr="00EA61AC" w:rsidRDefault="0008235B" w:rsidP="0008235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</w:t>
            </w:r>
          </w:p>
          <w:p w:rsidR="00C2453E" w:rsidRPr="00EA61AC" w:rsidRDefault="00C2453E" w:rsidP="004121C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C2453E" w:rsidRPr="00EA61AC" w:rsidTr="00E62844">
        <w:trPr>
          <w:trHeight w:val="1348"/>
        </w:trPr>
        <w:tc>
          <w:tcPr>
            <w:tcW w:w="1439" w:type="dxa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C2453E" w:rsidRPr="00EA61AC" w:rsidRDefault="00E62844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C2453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20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VISIT TO MENTAL INSTITUTION FOR EXPOSURE TO FORENSIC, REHABILITATION AND LONG STAY WARD</w:t>
            </w:r>
          </w:p>
          <w:p w:rsidR="00C2453E" w:rsidRDefault="00C2453E" w:rsidP="00C2453E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(Hospital Permai, Tampoi JB)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</w:t>
            </w:r>
          </w:p>
          <w:p w:rsidR="00C2453E" w:rsidRPr="00D1472C" w:rsidRDefault="00C2453E" w:rsidP="00C2453E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AF</w:t>
            </w: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 / BY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call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(Replaced on the other day)</w:t>
            </w:r>
          </w:p>
        </w:tc>
      </w:tr>
      <w:tr w:rsidR="00C2453E" w:rsidRPr="00EA61AC" w:rsidTr="00E62844">
        <w:trPr>
          <w:trHeight w:val="1115"/>
        </w:trPr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C2453E" w:rsidRPr="00EA61AC" w:rsidRDefault="00E62844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C2453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20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VISIT TO MENTAL INSTITUTION FOR EXPOSURE TO FORENSIC, REHABILITATION AND LONG STAY WARD</w:t>
            </w:r>
          </w:p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(Hospital Permai, Tampoi JB)</w:t>
            </w:r>
          </w:p>
          <w:p w:rsidR="00C2453E" w:rsidRPr="00D1472C" w:rsidRDefault="00C2453E" w:rsidP="00C2453E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AFR / BY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call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(Replaced on the other day)</w:t>
            </w:r>
          </w:p>
        </w:tc>
      </w:tr>
      <w:tr w:rsidR="00C2453E" w:rsidRPr="00EA61AC" w:rsidTr="00E62844">
        <w:trPr>
          <w:cantSplit/>
          <w:trHeight w:hRule="exact" w:val="286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C2453E" w:rsidRPr="00EA61AC" w:rsidRDefault="00E62844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C2453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</w:tc>
        <w:tc>
          <w:tcPr>
            <w:tcW w:w="422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53E" w:rsidRPr="0043126C" w:rsidRDefault="00C2453E" w:rsidP="00C2453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C2453E" w:rsidRPr="00644BCA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(IMSC)</w:t>
            </w:r>
          </w:p>
        </w:tc>
        <w:tc>
          <w:tcPr>
            <w:tcW w:w="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C2453E" w:rsidRPr="00EA61AC" w:rsidTr="00E62844">
        <w:trPr>
          <w:cantSplit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22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C2453E" w:rsidRPr="00EA61AC" w:rsidTr="00E62844">
        <w:trPr>
          <w:trHeight w:val="285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C2453E" w:rsidRPr="00EA61AC" w:rsidRDefault="00E62844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Jan</w:t>
            </w:r>
            <w:r w:rsidR="00C2453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–9.30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C2453E" w:rsidRPr="00EA61AC" w:rsidRDefault="00C2453E" w:rsidP="00C2453E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9.45  – 12.15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C2453E" w:rsidRPr="00EA61AC" w:rsidTr="00E62844">
        <w:trPr>
          <w:trHeight w:val="885"/>
        </w:trPr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453E" w:rsidRPr="00085439" w:rsidRDefault="00C2453E" w:rsidP="00C2453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543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Case Presentation / Bedside teaching</w:t>
            </w:r>
          </w:p>
          <w:p w:rsidR="00C2453E" w:rsidRPr="0043126C" w:rsidRDefault="006A7852" w:rsidP="00C2453E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</w:t>
            </w: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C2453E" w:rsidRPr="00EA61AC" w:rsidRDefault="00C2453E" w:rsidP="00C2453E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453E" w:rsidRPr="00EA61AC" w:rsidRDefault="00C2453E" w:rsidP="00C2453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53E" w:rsidRPr="00EA61AC" w:rsidRDefault="00C2453E" w:rsidP="00C2453E">
            <w:pPr>
              <w:suppressAutoHyphens w:val="0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A322D2" w:rsidRDefault="00A322D2" w:rsidP="00A322D2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b/>
          <w:sz w:val="22"/>
          <w:szCs w:val="22"/>
          <w:lang w:val="en-MY"/>
        </w:rPr>
        <w:t>^</w:t>
      </w:r>
      <w:r w:rsidRPr="00EA61AC">
        <w:rPr>
          <w:rFonts w:ascii="Cambria" w:hAnsi="Cambria"/>
          <w:sz w:val="22"/>
          <w:szCs w:val="22"/>
          <w:lang w:val="en-MY"/>
        </w:rPr>
        <w:t>Child Psychiatry Disorder : Pervasive development disorder; Conduct disorder; Elimination disorder; Mental retardation; ADHD; Anxiety Disorder in Children, Child Ab</w:t>
      </w:r>
      <w:r>
        <w:rPr>
          <w:rFonts w:ascii="Cambria" w:hAnsi="Cambria"/>
          <w:sz w:val="22"/>
          <w:szCs w:val="22"/>
          <w:lang w:val="en-MY"/>
        </w:rPr>
        <w:t>use)</w:t>
      </w:r>
    </w:p>
    <w:p w:rsidR="00F36868" w:rsidRDefault="006421C2" w:rsidP="00DC2EB0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 xml:space="preserve">Note: Submission of Case Write-up on Friday </w:t>
      </w:r>
      <w:r w:rsidR="007B5BB3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>2</w:t>
      </w:r>
      <w:r w:rsidR="00F17E63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>6</w:t>
      </w:r>
      <w:r w:rsidR="007B5BB3" w:rsidRPr="007B5BB3">
        <w:rPr>
          <w:rFonts w:ascii="Cambria" w:hAnsi="Cambria"/>
          <w:b/>
          <w:sz w:val="22"/>
          <w:szCs w:val="22"/>
          <w:shd w:val="clear" w:color="auto" w:fill="D99594" w:themeFill="accent2" w:themeFillTint="99"/>
          <w:vertAlign w:val="superscript"/>
          <w:lang w:val="en-MY"/>
        </w:rPr>
        <w:t>th</w:t>
      </w:r>
      <w:r w:rsidR="007B5BB3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 xml:space="preserve"> </w:t>
      </w:r>
      <w:r w:rsidR="00F17E63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 xml:space="preserve">January </w:t>
      </w:r>
      <w:r w:rsidR="00DC7341" w:rsidRPr="00477931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>20</w:t>
      </w:r>
      <w:r w:rsidR="00672E13">
        <w:rPr>
          <w:rFonts w:ascii="Cambria" w:hAnsi="Cambria"/>
          <w:b/>
          <w:sz w:val="22"/>
          <w:szCs w:val="22"/>
          <w:shd w:val="clear" w:color="auto" w:fill="D99594" w:themeFill="accent2" w:themeFillTint="99"/>
          <w:lang w:val="en-MY"/>
        </w:rPr>
        <w:t>18</w:t>
      </w:r>
      <w:r w:rsidR="00F36868">
        <w:rPr>
          <w:rFonts w:ascii="Cambria" w:hAnsi="Cambria"/>
          <w:b/>
          <w:sz w:val="22"/>
          <w:szCs w:val="22"/>
          <w:lang w:val="en-MY"/>
        </w:rPr>
        <w:t xml:space="preserve"> </w:t>
      </w:r>
      <w:r>
        <w:rPr>
          <w:rFonts w:ascii="Cambria" w:hAnsi="Cambria"/>
          <w:b/>
          <w:sz w:val="22"/>
          <w:szCs w:val="22"/>
          <w:lang w:val="en-MY"/>
        </w:rPr>
        <w:t>to Psychiatric Office before 5.00pm. The assessor is</w:t>
      </w:r>
      <w:r w:rsidR="00DC7341">
        <w:rPr>
          <w:rFonts w:ascii="Cambria" w:hAnsi="Cambria"/>
          <w:b/>
          <w:sz w:val="22"/>
          <w:szCs w:val="22"/>
          <w:lang w:val="en-MY"/>
        </w:rPr>
        <w:t xml:space="preserve"> </w:t>
      </w:r>
      <w:r w:rsidR="00A322D2">
        <w:rPr>
          <w:rFonts w:ascii="Cambria" w:hAnsi="Cambria"/>
          <w:b/>
          <w:sz w:val="22"/>
          <w:szCs w:val="22"/>
          <w:lang w:val="en-MY"/>
        </w:rPr>
        <w:t>2</w:t>
      </w:r>
      <w:r w:rsidR="00A322D2" w:rsidRPr="00A322D2">
        <w:rPr>
          <w:rFonts w:ascii="Cambria" w:hAnsi="Cambria"/>
          <w:b/>
          <w:sz w:val="22"/>
          <w:szCs w:val="22"/>
          <w:vertAlign w:val="superscript"/>
          <w:lang w:val="en-MY"/>
        </w:rPr>
        <w:t>nd</w:t>
      </w:r>
      <w:r w:rsidR="00A322D2">
        <w:rPr>
          <w:rFonts w:ascii="Cambria" w:hAnsi="Cambria"/>
          <w:b/>
          <w:sz w:val="22"/>
          <w:szCs w:val="22"/>
          <w:lang w:val="en-MY"/>
        </w:rPr>
        <w:t xml:space="preserve"> Rotation L</w:t>
      </w:r>
      <w:r w:rsidR="00DC7341">
        <w:rPr>
          <w:rFonts w:ascii="Cambria" w:hAnsi="Cambria"/>
          <w:b/>
          <w:sz w:val="22"/>
          <w:szCs w:val="22"/>
          <w:lang w:val="en-MY"/>
        </w:rPr>
        <w:t>ecturer/supervisor</w:t>
      </w:r>
      <w:r>
        <w:rPr>
          <w:rFonts w:ascii="Cambria" w:hAnsi="Cambria"/>
          <w:b/>
          <w:sz w:val="22"/>
          <w:szCs w:val="22"/>
          <w:lang w:val="en-MY"/>
        </w:rPr>
        <w:t>.</w:t>
      </w:r>
    </w:p>
    <w:p w:rsidR="00884A92" w:rsidRDefault="00F36868" w:rsidP="00DC2EB0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 xml:space="preserve">This week is the Short Case Examination Part </w:t>
      </w:r>
      <w:r w:rsidR="0098597D">
        <w:rPr>
          <w:rFonts w:ascii="Cambria" w:hAnsi="Cambria"/>
          <w:b/>
          <w:sz w:val="22"/>
          <w:szCs w:val="22"/>
          <w:lang w:val="en-MY"/>
        </w:rPr>
        <w:t>I</w:t>
      </w:r>
      <w:r>
        <w:rPr>
          <w:rFonts w:ascii="Cambria" w:hAnsi="Cambria"/>
          <w:b/>
          <w:sz w:val="22"/>
          <w:szCs w:val="22"/>
          <w:lang w:val="en-MY"/>
        </w:rPr>
        <w:t>, please contact your supervisor for time and venue.</w:t>
      </w:r>
      <w:r w:rsidR="006421C2">
        <w:rPr>
          <w:rFonts w:ascii="Cambria" w:hAnsi="Cambria"/>
          <w:b/>
          <w:sz w:val="22"/>
          <w:szCs w:val="22"/>
          <w:lang w:val="en-MY"/>
        </w:rPr>
        <w:br w:type="page"/>
      </w:r>
      <w:r w:rsidR="00DC2EB0" w:rsidRPr="00EA61AC">
        <w:rPr>
          <w:rFonts w:ascii="Cambria" w:hAnsi="Cambria"/>
          <w:b/>
          <w:sz w:val="22"/>
          <w:szCs w:val="22"/>
          <w:lang w:val="en-MY"/>
        </w:rPr>
        <w:lastRenderedPageBreak/>
        <w:t xml:space="preserve">WEEK </w:t>
      </w:r>
      <w:r w:rsidR="006B0EB1">
        <w:rPr>
          <w:rFonts w:ascii="Cambria" w:hAnsi="Cambria"/>
          <w:b/>
          <w:sz w:val="22"/>
          <w:szCs w:val="22"/>
          <w:lang w:val="en-MY"/>
        </w:rPr>
        <w:t>5</w:t>
      </w:r>
    </w:p>
    <w:p w:rsidR="00F902C4" w:rsidRDefault="00F902C4" w:rsidP="00DC2EB0">
      <w:pPr>
        <w:jc w:val="both"/>
        <w:rPr>
          <w:rFonts w:ascii="Cambria" w:hAnsi="Cambria"/>
          <w:b/>
          <w:sz w:val="22"/>
          <w:szCs w:val="22"/>
          <w:lang w:val="en-MY"/>
        </w:rPr>
      </w:pPr>
    </w:p>
    <w:tbl>
      <w:tblPr>
        <w:tblW w:w="1467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345"/>
        <w:gridCol w:w="2072"/>
        <w:gridCol w:w="522"/>
        <w:gridCol w:w="345"/>
        <w:gridCol w:w="859"/>
        <w:gridCol w:w="2494"/>
        <w:gridCol w:w="274"/>
        <w:gridCol w:w="3313"/>
        <w:gridCol w:w="364"/>
        <w:gridCol w:w="1732"/>
        <w:gridCol w:w="1350"/>
      </w:tblGrid>
      <w:tr w:rsidR="0063731B" w:rsidRPr="00EA61AC" w:rsidTr="0063731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3731B" w:rsidRPr="00EA61AC" w:rsidRDefault="0063731B" w:rsidP="0078229E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3731B" w:rsidRPr="00EA61AC" w:rsidRDefault="0063731B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3731B" w:rsidRPr="00EA61AC" w:rsidRDefault="0063731B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63731B" w:rsidRPr="00EA61AC" w:rsidRDefault="0063731B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3731B" w:rsidRPr="00EA61AC" w:rsidRDefault="0063731B" w:rsidP="0063731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2.00 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–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4.00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3731B" w:rsidRPr="00EA61AC" w:rsidRDefault="0063731B" w:rsidP="005176E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4.00 – 5.00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63731B" w:rsidRPr="00EA61AC" w:rsidRDefault="0063731B" w:rsidP="00EF35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5.00</w:t>
            </w:r>
          </w:p>
        </w:tc>
      </w:tr>
      <w:tr w:rsidR="0063731B" w:rsidRPr="00EA61AC" w:rsidTr="0063731B">
        <w:trPr>
          <w:trHeight w:val="100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63731B" w:rsidRPr="00EA61AC" w:rsidRDefault="0063731B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29-Jan-18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731B" w:rsidRPr="0043126C" w:rsidRDefault="0063731B" w:rsidP="00DD6BF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63731B" w:rsidRPr="00EA61AC" w:rsidRDefault="0063731B" w:rsidP="007B5BB3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KA, RZ (HTAA) 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63731B" w:rsidRPr="00EA61AC" w:rsidRDefault="0063731B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731B" w:rsidRPr="004121C8" w:rsidRDefault="0063731B" w:rsidP="0063731B">
            <w:pPr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4121C8">
              <w:rPr>
                <w:rFonts w:ascii="Cambria" w:hAnsi="Cambria"/>
                <w:b/>
                <w:sz w:val="22"/>
                <w:szCs w:val="22"/>
                <w:lang w:val="en-MY"/>
              </w:rPr>
              <w:t>Seminar</w:t>
            </w:r>
          </w:p>
          <w:p w:rsidR="0063731B" w:rsidRPr="004121C8" w:rsidRDefault="0063731B" w:rsidP="0063731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4121C8">
              <w:rPr>
                <w:rFonts w:ascii="Cambria" w:hAnsi="Cambria"/>
                <w:sz w:val="22"/>
                <w:szCs w:val="22"/>
                <w:lang w:val="en-MY"/>
              </w:rPr>
              <w:t>Child Psychiatry</w:t>
            </w:r>
          </w:p>
          <w:p w:rsidR="0063731B" w:rsidRPr="0043126C" w:rsidRDefault="0063731B" w:rsidP="0063731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121C8">
              <w:rPr>
                <w:rFonts w:ascii="Cambria" w:hAnsi="Cambria"/>
                <w:b/>
                <w:sz w:val="22"/>
                <w:szCs w:val="22"/>
                <w:lang w:val="en-MY"/>
              </w:rPr>
              <w:t>KA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731B" w:rsidRPr="0043126C" w:rsidRDefault="0063731B" w:rsidP="0063731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 Bedside Teaching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1A34BB" w:rsidRPr="00EA61AC" w:rsidTr="0063731B">
        <w:trPr>
          <w:trHeight w:val="244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1A34BB" w:rsidRPr="00EA61AC" w:rsidRDefault="001A34B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1A34BB" w:rsidRPr="00EA61AC" w:rsidRDefault="001A34B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30-Jan-18</w:t>
            </w:r>
          </w:p>
        </w:tc>
        <w:tc>
          <w:tcPr>
            <w:tcW w:w="629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34BB" w:rsidRPr="001863A8" w:rsidRDefault="001A34BB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Clinic/ Ward work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 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NMZ, MFT (HTAA)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  <w:vAlign w:val="center"/>
          </w:tcPr>
          <w:p w:rsidR="001A34BB" w:rsidRPr="00EA61AC" w:rsidRDefault="001A34BB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2.00 – 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34BB" w:rsidRPr="00EA61AC" w:rsidRDefault="001A34BB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0 – 5.00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4BB" w:rsidRPr="00EA61AC" w:rsidRDefault="001A34BB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63731B" w:rsidRPr="00EA61AC" w:rsidTr="0063731B">
        <w:trPr>
          <w:trHeight w:val="258"/>
        </w:trPr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6292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74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63731B" w:rsidRPr="00EA61AC" w:rsidRDefault="0063731B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Default="0063731B" w:rsidP="0063731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62B96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63731B" w:rsidRPr="00EA61AC" w:rsidRDefault="0063731B" w:rsidP="0063731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Personality D/O And The Management</w:t>
            </w:r>
          </w:p>
          <w:p w:rsidR="0063731B" w:rsidRPr="00E82893" w:rsidRDefault="0063731B" w:rsidP="0063731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HMN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16A0" w:rsidRDefault="005516A0" w:rsidP="0063731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  <w:p w:rsidR="0063731B" w:rsidRDefault="0063731B" w:rsidP="0063731B">
            <w:pPr>
              <w:suppressAutoHyphens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 Bedside Teaching</w:t>
            </w:r>
          </w:p>
          <w:p w:rsidR="0063731B" w:rsidRPr="00E82893" w:rsidRDefault="0063731B" w:rsidP="0063731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63731B" w:rsidRPr="00EA61AC" w:rsidTr="0063731B">
        <w:trPr>
          <w:trHeight w:val="201"/>
        </w:trPr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3731B" w:rsidRPr="00ED1C9D" w:rsidRDefault="0063731B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10.00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3731B" w:rsidRPr="00ED1C9D" w:rsidRDefault="0063731B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274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63731B" w:rsidRPr="00EA61AC" w:rsidRDefault="0063731B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Pr="00EA61AC" w:rsidRDefault="0063731B" w:rsidP="00DD6BF3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Pr="00EA61AC" w:rsidRDefault="0063731B" w:rsidP="00DD6BF3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63731B" w:rsidRPr="00EA61AC" w:rsidTr="0063731B">
        <w:trPr>
          <w:trHeight w:val="402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3731B" w:rsidRPr="00EA61AC" w:rsidRDefault="0063731B" w:rsidP="00DD6BF3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Journal</w:t>
            </w:r>
            <w:r w:rsidRPr="00ED1C9D"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#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Club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31B" w:rsidRDefault="0063731B" w:rsidP="00DD6BF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***Department case presentation</w:t>
            </w: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</w:t>
            </w:r>
          </w:p>
          <w:p w:rsidR="0063731B" w:rsidRPr="003433C4" w:rsidRDefault="0063731B" w:rsidP="00DD6BF3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(Anxiety Disorder)</w:t>
            </w:r>
          </w:p>
        </w:tc>
        <w:tc>
          <w:tcPr>
            <w:tcW w:w="274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63731B" w:rsidRPr="00EA61AC" w:rsidRDefault="0063731B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3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Pr="00EA61AC" w:rsidRDefault="0063731B" w:rsidP="00DD6BF3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Pr="00EA61AC" w:rsidRDefault="0063731B" w:rsidP="00DD6BF3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31B" w:rsidRPr="00EA61AC" w:rsidRDefault="0063731B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A1F28" w:rsidRPr="00EA61AC" w:rsidTr="0063731B">
        <w:trPr>
          <w:trHeight w:val="72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31-Jan-18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F28" w:rsidRPr="00483F1B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ECT 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/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F28" w:rsidRPr="0043126C" w:rsidRDefault="00FA1F28" w:rsidP="007B5BB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FA1F28" w:rsidRPr="00EA61AC" w:rsidRDefault="00FA1F28" w:rsidP="007B5BB3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(HTAA)/HMN/KA/ASR (IMC)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  <w:vAlign w:val="center"/>
          </w:tcPr>
          <w:p w:rsidR="00FA1F28" w:rsidRPr="00EA61AC" w:rsidRDefault="00FA1F28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F28" w:rsidRPr="00162B96" w:rsidRDefault="00FA1F28" w:rsidP="0060574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62B96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Lecture</w:t>
            </w:r>
          </w:p>
          <w:p w:rsidR="00FA1F28" w:rsidRPr="00EA61AC" w:rsidRDefault="00FA1F28" w:rsidP="0060574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Delusional Disorder and Other Psychotic Disorders</w:t>
            </w:r>
          </w:p>
          <w:p w:rsidR="00FA1F28" w:rsidRPr="00395484" w:rsidRDefault="00FA1F28" w:rsidP="0060574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A206DE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F28" w:rsidRPr="00106F7A" w:rsidRDefault="00FA1F28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06F7A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FA1F28" w:rsidRPr="00106F7A" w:rsidRDefault="00FA1F28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106F7A">
              <w:rPr>
                <w:rFonts w:ascii="Cambria" w:hAnsi="Cambria"/>
                <w:sz w:val="22"/>
                <w:szCs w:val="22"/>
                <w:lang w:val="en-MY"/>
              </w:rPr>
              <w:t xml:space="preserve"> Dementia, Delirium and Amnestic Disorder</w:t>
            </w:r>
          </w:p>
          <w:p w:rsidR="00FA1F28" w:rsidRPr="00DC5020" w:rsidRDefault="00FA1F28" w:rsidP="001A34BB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FA1F28" w:rsidRPr="00EA61AC" w:rsidTr="0063731B">
        <w:trPr>
          <w:trHeight w:val="548"/>
        </w:trPr>
        <w:tc>
          <w:tcPr>
            <w:tcW w:w="134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0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1F28" w:rsidRPr="00B03231" w:rsidRDefault="00FA1F28" w:rsidP="00DD6BF3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B03231">
              <w:rPr>
                <w:rFonts w:ascii="Cambria" w:hAnsi="Cambria"/>
                <w:b/>
                <w:i/>
                <w:sz w:val="20"/>
                <w:szCs w:val="22"/>
                <w:lang w:val="en-MY"/>
              </w:rPr>
              <w:t>Home Visit/ Rehab &amp; OT/Ward work</w:t>
            </w:r>
            <w:r w:rsidRPr="00B03231">
              <w:rPr>
                <w:rFonts w:ascii="Cambria" w:hAnsi="Cambria"/>
                <w:b/>
                <w:i/>
                <w:sz w:val="20"/>
                <w:szCs w:val="22"/>
                <w:vertAlign w:val="superscript"/>
                <w:lang w:val="en-MY"/>
              </w:rPr>
              <w:t>2</w:t>
            </w:r>
          </w:p>
        </w:tc>
        <w:tc>
          <w:tcPr>
            <w:tcW w:w="274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FA1F28" w:rsidRPr="00EA61AC" w:rsidRDefault="00FA1F28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3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28" w:rsidRPr="0043126C" w:rsidRDefault="00FA1F28" w:rsidP="00DD6BF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209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28" w:rsidRPr="00D1472C" w:rsidRDefault="00FA1F28" w:rsidP="00DD6BF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A1F28" w:rsidRPr="00EA61AC" w:rsidTr="0063731B">
        <w:trPr>
          <w:trHeight w:val="103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01-Feb-18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1F28" w:rsidRPr="0043126C" w:rsidRDefault="00FA1F28" w:rsidP="00DD6BF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(IMSC)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CCFFFF"/>
            <w:vAlign w:val="center"/>
          </w:tcPr>
          <w:p w:rsidR="00FA1F28" w:rsidRPr="00EA61AC" w:rsidRDefault="00FA1F28" w:rsidP="00DD6BF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1F28" w:rsidRPr="00EA61AC" w:rsidRDefault="00FA1F28" w:rsidP="00DD6BF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D85442" w:rsidRPr="00EA61AC" w:rsidTr="0063731B">
        <w:trPr>
          <w:trHeight w:val="160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02-Feb-18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85442" w:rsidRPr="00EA61AC" w:rsidRDefault="00D85442" w:rsidP="00D8544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–9.30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D85442" w:rsidRPr="00EA61AC" w:rsidRDefault="00D85442" w:rsidP="00D85442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9.45  – 12.15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CFFFF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5442" w:rsidRPr="00EA61AC" w:rsidRDefault="00D85442" w:rsidP="00D8544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D85442" w:rsidRPr="00EA61AC" w:rsidTr="0063731B">
        <w:trPr>
          <w:trHeight w:val="1005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5442" w:rsidRPr="00085439" w:rsidRDefault="00D85442" w:rsidP="00D85442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8543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Case Presentation / Bedside teaching</w:t>
            </w:r>
          </w:p>
          <w:p w:rsidR="00D85442" w:rsidRPr="0043126C" w:rsidRDefault="00CB321C" w:rsidP="00D85442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ASR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442" w:rsidRPr="00EA61AC" w:rsidRDefault="00D85442" w:rsidP="00D85442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Pr="00EA61AC" w:rsidRDefault="00D85442" w:rsidP="00D8544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A322D2" w:rsidRPr="00EA61AC" w:rsidRDefault="00A322D2" w:rsidP="00A322D2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sz w:val="22"/>
          <w:szCs w:val="22"/>
          <w:lang w:val="en-MY"/>
        </w:rPr>
        <w:t>*** [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>JMR</w:t>
      </w:r>
      <w:r w:rsidRPr="00EA61AC">
        <w:rPr>
          <w:rFonts w:ascii="Cambria" w:hAnsi="Cambria"/>
          <w:sz w:val="22"/>
          <w:szCs w:val="22"/>
          <w:lang w:val="en-MY"/>
        </w:rPr>
        <w:t xml:space="preserve">]; </w:t>
      </w:r>
      <w:r>
        <w:rPr>
          <w:rFonts w:ascii="Cambria" w:hAnsi="Cambria"/>
          <w:sz w:val="22"/>
          <w:szCs w:val="22"/>
          <w:lang w:val="en-MY"/>
        </w:rPr>
        <w:t>[</w:t>
      </w:r>
      <w:r w:rsidR="007B5BB3" w:rsidRPr="007B5BB3">
        <w:rPr>
          <w:rFonts w:ascii="Cambria" w:hAnsi="Cambria"/>
          <w:b/>
          <w:i/>
          <w:sz w:val="22"/>
          <w:szCs w:val="22"/>
          <w:lang w:val="en-MY"/>
        </w:rPr>
        <w:t>RZ</w:t>
      </w:r>
      <w:r>
        <w:rPr>
          <w:rFonts w:ascii="Cambria" w:hAnsi="Cambria"/>
          <w:sz w:val="22"/>
          <w:szCs w:val="22"/>
          <w:lang w:val="en-MY"/>
        </w:rPr>
        <w:t>]</w:t>
      </w:r>
      <w:r w:rsidR="00290AF8">
        <w:rPr>
          <w:rFonts w:ascii="Cambria" w:hAnsi="Cambria"/>
          <w:sz w:val="22"/>
          <w:szCs w:val="22"/>
          <w:lang w:val="en-MY"/>
        </w:rPr>
        <w:t xml:space="preserve"> </w:t>
      </w:r>
      <w:r w:rsidR="00290AF8" w:rsidRPr="00290AF8">
        <w:rPr>
          <w:rFonts w:ascii="Cambria" w:hAnsi="Cambria"/>
          <w:b/>
          <w:sz w:val="22"/>
          <w:szCs w:val="22"/>
          <w:lang w:val="en-MY"/>
        </w:rPr>
        <w:t>Lecture Hall, JHC</w:t>
      </w:r>
    </w:p>
    <w:p w:rsidR="00E63633" w:rsidRDefault="00E63633">
      <w:pPr>
        <w:suppressAutoHyphens w:val="0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br w:type="page"/>
      </w:r>
    </w:p>
    <w:p w:rsidR="0078229E" w:rsidRDefault="006B0EB1" w:rsidP="0078229E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lastRenderedPageBreak/>
        <w:t>WEEK 6</w:t>
      </w:r>
    </w:p>
    <w:p w:rsidR="00F902C4" w:rsidRDefault="00F902C4" w:rsidP="0078229E">
      <w:pPr>
        <w:jc w:val="both"/>
        <w:rPr>
          <w:rFonts w:ascii="Cambria" w:hAnsi="Cambria"/>
          <w:b/>
          <w:sz w:val="22"/>
          <w:szCs w:val="22"/>
          <w:lang w:val="en-MY"/>
        </w:rPr>
      </w:pPr>
    </w:p>
    <w:tbl>
      <w:tblPr>
        <w:tblW w:w="14966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441"/>
        <w:gridCol w:w="1891"/>
        <w:gridCol w:w="623"/>
        <w:gridCol w:w="1207"/>
        <w:gridCol w:w="2496"/>
        <w:gridCol w:w="368"/>
        <w:gridCol w:w="3694"/>
        <w:gridCol w:w="1895"/>
        <w:gridCol w:w="1351"/>
      </w:tblGrid>
      <w:tr w:rsidR="003A335C" w:rsidRPr="00EA61AC" w:rsidTr="003A335C">
        <w:trPr>
          <w:trHeight w:val="28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A335C" w:rsidRPr="00EA61AC" w:rsidRDefault="003A335C" w:rsidP="0078229E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335C" w:rsidRPr="00EA61AC" w:rsidRDefault="003A335C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335C" w:rsidRPr="00EA61AC" w:rsidRDefault="003A335C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3A335C" w:rsidRPr="00EA61AC" w:rsidRDefault="003A335C" w:rsidP="0078229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335C" w:rsidRPr="00EA61AC" w:rsidRDefault="003A335C" w:rsidP="00913ECF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2.00 - 3.30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3A335C" w:rsidRPr="00EA61AC" w:rsidRDefault="003A335C" w:rsidP="009A6E85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3.30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– 5.00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335C" w:rsidRPr="00EA61AC" w:rsidRDefault="003A335C" w:rsidP="003A1F62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8.00–10.00</w:t>
            </w:r>
          </w:p>
        </w:tc>
      </w:tr>
      <w:tr w:rsidR="00753DEB" w:rsidRPr="00EA61AC" w:rsidTr="00CB321C">
        <w:trPr>
          <w:trHeight w:val="1250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53DEB" w:rsidRPr="00EA61AC" w:rsidRDefault="00753DEB" w:rsidP="00753DE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753DEB" w:rsidRPr="00EA61AC" w:rsidRDefault="007D704C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3DEB" w:rsidRPr="00EA61AC" w:rsidRDefault="00753DEB" w:rsidP="005176ED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753DEB" w:rsidRPr="00EA61AC" w:rsidRDefault="00B73C27" w:rsidP="00B73C27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KA, RZ</w:t>
            </w:r>
            <w:r w:rsidR="00A62C3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(HTAA)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auto"/>
            </w:tcBorders>
            <w:shd w:val="clear" w:color="auto" w:fill="CCFFFF"/>
            <w:vAlign w:val="center"/>
          </w:tcPr>
          <w:p w:rsidR="00753DEB" w:rsidRPr="00EA61AC" w:rsidRDefault="00753DEB" w:rsidP="000B592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</w:tc>
        <w:tc>
          <w:tcPr>
            <w:tcW w:w="369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1FAE" w:rsidRPr="00D22BB7" w:rsidRDefault="002C1FAE" w:rsidP="002C1FA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22BB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2C1FAE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Dissociative Disorders and Managements</w:t>
            </w:r>
          </w:p>
          <w:p w:rsidR="00753DEB" w:rsidRPr="00EA61AC" w:rsidRDefault="002C1FAE" w:rsidP="002C1FAE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RZ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31B" w:rsidRPr="00007213" w:rsidRDefault="0063731B" w:rsidP="0063731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00721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63731B" w:rsidRDefault="0063731B" w:rsidP="0063731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007213">
              <w:rPr>
                <w:rFonts w:ascii="Cambria" w:hAnsi="Cambria"/>
                <w:sz w:val="22"/>
                <w:szCs w:val="22"/>
                <w:lang w:val="en-MY"/>
              </w:rPr>
              <w:t xml:space="preserve"> Anxiety Disorders And The Management</w:t>
            </w:r>
          </w:p>
          <w:p w:rsidR="00753DEB" w:rsidRPr="00EA61AC" w:rsidRDefault="0063731B" w:rsidP="0063731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205C41">
              <w:rPr>
                <w:rFonts w:ascii="Cambria" w:hAnsi="Cambria"/>
                <w:b/>
                <w:sz w:val="22"/>
                <w:szCs w:val="22"/>
                <w:lang w:val="en-MY"/>
              </w:rPr>
              <w:t>ANR</w:t>
            </w: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DEB" w:rsidRPr="00EA61AC" w:rsidRDefault="00753DEB" w:rsidP="00EF35E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3A335C" w:rsidRPr="00EA61AC" w:rsidTr="0063731B">
        <w:trPr>
          <w:trHeight w:val="323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3A335C" w:rsidRPr="00EA61AC" w:rsidRDefault="003A335C" w:rsidP="00753DE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3A335C" w:rsidRPr="00EA61AC" w:rsidRDefault="003A335C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06-Feb-18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A335C" w:rsidRPr="001863A8" w:rsidRDefault="003A335C" w:rsidP="001863A8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Clinic/ Ward work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 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NMZ, MFT (HTAA)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CCFFFF"/>
            <w:vAlign w:val="center"/>
          </w:tcPr>
          <w:p w:rsidR="003A335C" w:rsidRPr="00EA61AC" w:rsidRDefault="003A335C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35C" w:rsidRPr="00D1472C" w:rsidRDefault="003A335C" w:rsidP="003A335C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3A335C" w:rsidRPr="00EA61AC" w:rsidRDefault="003A335C" w:rsidP="003A335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Eating Disorder and Obesity</w:t>
            </w:r>
          </w:p>
          <w:p w:rsidR="003A335C" w:rsidRPr="00EA61AC" w:rsidRDefault="003A335C" w:rsidP="0063731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ASR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35C" w:rsidRPr="00EA61AC" w:rsidRDefault="003A335C" w:rsidP="004A610F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 Bedside Teaching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3A335C" w:rsidRPr="00EA61AC" w:rsidTr="003A335C">
        <w:trPr>
          <w:trHeight w:val="221"/>
        </w:trPr>
        <w:tc>
          <w:tcPr>
            <w:tcW w:w="144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335C" w:rsidRPr="00ED1C9D" w:rsidRDefault="003A335C" w:rsidP="000D3FA7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10.00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A335C" w:rsidRPr="00ED1C9D" w:rsidRDefault="003A335C" w:rsidP="000D3FA7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368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3A335C" w:rsidRPr="00EA61AC" w:rsidRDefault="003A335C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5C" w:rsidRPr="00EA61AC" w:rsidRDefault="003A335C" w:rsidP="000D3FA7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3A335C" w:rsidRPr="00EA61AC" w:rsidTr="003A335C">
        <w:trPr>
          <w:trHeight w:val="442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A335C" w:rsidRPr="00EA61AC" w:rsidRDefault="003A335C" w:rsidP="000D3FA7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Journal</w:t>
            </w:r>
            <w:r w:rsidRPr="00ED1C9D"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#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Club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5C" w:rsidRPr="00EA61AC" w:rsidRDefault="003A335C" w:rsidP="00B50F48">
            <w:pPr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***Department case presentation </w:t>
            </w:r>
          </w:p>
          <w:p w:rsidR="003A335C" w:rsidRPr="003433C4" w:rsidRDefault="003A335C" w:rsidP="00B50F4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(Drug Related Problem /Methadone)</w:t>
            </w:r>
          </w:p>
        </w:tc>
        <w:tc>
          <w:tcPr>
            <w:tcW w:w="368" w:type="dxa"/>
            <w:vMerge/>
            <w:tcBorders>
              <w:left w:val="single" w:sz="4" w:space="0" w:color="000000"/>
            </w:tcBorders>
            <w:shd w:val="clear" w:color="auto" w:fill="CCFFFF"/>
            <w:vAlign w:val="center"/>
          </w:tcPr>
          <w:p w:rsidR="003A335C" w:rsidRPr="00EA61AC" w:rsidRDefault="003A335C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5C" w:rsidRPr="00EA61AC" w:rsidRDefault="003A335C" w:rsidP="000D3FA7">
            <w:pPr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35C" w:rsidRPr="00EA61AC" w:rsidRDefault="003A335C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63C59" w:rsidRPr="00EA61AC" w:rsidTr="003A335C">
        <w:trPr>
          <w:trHeight w:val="20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F63C59" w:rsidRPr="00EA61AC" w:rsidRDefault="00473868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7</w:t>
            </w:r>
            <w:r w:rsidR="007D704C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3C59" w:rsidRPr="00EA61AC" w:rsidRDefault="003740E3" w:rsidP="00DA2864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5BB3" w:rsidRPr="0043126C" w:rsidRDefault="007B5BB3" w:rsidP="007B5BB3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F63C59" w:rsidRPr="00EA61AC" w:rsidRDefault="007B5BB3" w:rsidP="007B5BB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(HTAA)/HMN/KA/ASR (IMC)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2.00 – 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C59" w:rsidRPr="00F55034" w:rsidRDefault="00F55034" w:rsidP="00041E27">
            <w:pPr>
              <w:jc w:val="center"/>
              <w:rPr>
                <w:rFonts w:ascii="Cambria" w:hAnsi="Cambria"/>
                <w:b/>
                <w:color w:val="FFFF00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0 – 5.00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0D3FA7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F63C59" w:rsidRPr="00EA61AC" w:rsidTr="003A335C">
        <w:trPr>
          <w:trHeight w:val="647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326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1FAE" w:rsidRPr="00D1472C" w:rsidRDefault="002C1FAE" w:rsidP="002C1FA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2C1FAE" w:rsidRPr="00E82893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82893">
              <w:rPr>
                <w:rFonts w:ascii="Cambria" w:hAnsi="Cambria"/>
                <w:sz w:val="22"/>
                <w:szCs w:val="22"/>
                <w:lang w:val="en-MY"/>
              </w:rPr>
              <w:t>Community Psychiatry</w:t>
            </w:r>
          </w:p>
          <w:p w:rsidR="003A335C" w:rsidRPr="00D1472C" w:rsidRDefault="002C1FAE" w:rsidP="002C1FAE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RZ</w:t>
            </w:r>
          </w:p>
          <w:p w:rsidR="00F63C59" w:rsidRPr="00E9055D" w:rsidRDefault="00F63C59" w:rsidP="003A335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34BB" w:rsidRPr="00D1472C" w:rsidRDefault="001A34BB" w:rsidP="001A34BB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1472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Tutorial</w:t>
            </w:r>
          </w:p>
          <w:p w:rsidR="001A34BB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Management of Alcohol Related Psychiatric d/o</w:t>
            </w:r>
          </w:p>
          <w:p w:rsidR="00F63C59" w:rsidRPr="00EA61AC" w:rsidRDefault="001A34BB" w:rsidP="001A34B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RM</w:t>
            </w:r>
          </w:p>
        </w:tc>
        <w:tc>
          <w:tcPr>
            <w:tcW w:w="1351" w:type="dxa"/>
            <w:vMerge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0D3FA7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63C59" w:rsidRPr="00EA61AC" w:rsidTr="003A335C">
        <w:trPr>
          <w:trHeight w:val="363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63C59" w:rsidRPr="00EA61AC" w:rsidRDefault="00F63C59" w:rsidP="00DC73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Home Visit/ Rehab &amp; OT/Ward wor</w:t>
            </w:r>
            <w:r w:rsidR="005C3F6B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0D3FA7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0D3FA7">
            <w:pPr>
              <w:snapToGrid w:val="0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0D3FA7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351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0D3FA7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63C59" w:rsidRPr="00EA61AC" w:rsidTr="003A335C">
        <w:trPr>
          <w:cantSplit/>
          <w:trHeight w:hRule="exact" w:val="31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F63C59" w:rsidRPr="00EA61AC" w:rsidRDefault="007D704C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8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C59" w:rsidRPr="00EA61AC" w:rsidRDefault="00F63C59" w:rsidP="00827E1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F63C59" w:rsidRPr="00D1472C" w:rsidRDefault="00A62C37" w:rsidP="008C001A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</w:t>
            </w:r>
            <w:r w:rsidR="00E3065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IMSC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3C59" w:rsidRPr="00EA61AC" w:rsidRDefault="00F63C59" w:rsidP="009A124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C59" w:rsidRPr="00EA61AC" w:rsidRDefault="00F63C59" w:rsidP="003A1F62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F63C59" w:rsidRPr="00EA61AC" w:rsidTr="003A335C">
        <w:trPr>
          <w:cantSplit/>
          <w:trHeight w:val="544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3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59" w:rsidRPr="00EA61AC" w:rsidRDefault="00F63C59" w:rsidP="00E750AA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59" w:rsidRPr="00EA61AC" w:rsidRDefault="00F63C59" w:rsidP="009A12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3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C59" w:rsidRPr="00EA61AC" w:rsidRDefault="00F63C59" w:rsidP="00EF35E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63C59" w:rsidRPr="00EA61AC" w:rsidTr="003A335C">
        <w:trPr>
          <w:trHeight w:val="31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E61F8D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F63C59" w:rsidRPr="00EA61AC" w:rsidRDefault="007D704C" w:rsidP="0087306C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0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9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3C59" w:rsidRPr="00EA61AC" w:rsidRDefault="00F63C59" w:rsidP="0066020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9.30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3C59" w:rsidRPr="00EA61AC" w:rsidRDefault="00F63C59" w:rsidP="00660201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10.00 – 12.15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66020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63C59" w:rsidRPr="00EA61AC" w:rsidRDefault="00F63C59" w:rsidP="0066020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66020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  <w:p w:rsidR="00F63C59" w:rsidRPr="00EA61AC" w:rsidRDefault="00F63C59" w:rsidP="0066020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F63C59" w:rsidRPr="00EA61AC" w:rsidTr="003A335C">
        <w:trPr>
          <w:trHeight w:val="974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3C59" w:rsidRPr="00EA61AC" w:rsidRDefault="00F63C59" w:rsidP="0066020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3C59" w:rsidRPr="00EA61AC" w:rsidRDefault="00E30650" w:rsidP="0066020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CMC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C59" w:rsidRPr="00EA61AC" w:rsidRDefault="00F63C59" w:rsidP="00A83186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Case Presentation &amp; Bed Side Teaching</w:t>
            </w:r>
          </w:p>
          <w:p w:rsidR="00F63C59" w:rsidRPr="00D1472C" w:rsidRDefault="00CB321C" w:rsidP="00A83186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KA</w:t>
            </w: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63C59" w:rsidRPr="00EA61AC" w:rsidRDefault="00F63C59" w:rsidP="0066020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66020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Islamic Revealed Knowledge</w:t>
            </w:r>
          </w:p>
        </w:tc>
        <w:tc>
          <w:tcPr>
            <w:tcW w:w="13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C59" w:rsidRPr="00EA61AC" w:rsidRDefault="00F63C59" w:rsidP="0066020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E63633" w:rsidRPr="00EA61AC" w:rsidRDefault="00E63633" w:rsidP="00E63633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sz w:val="22"/>
          <w:szCs w:val="22"/>
          <w:lang w:val="en-MY"/>
        </w:rPr>
        <w:t>*** [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>JMR</w:t>
      </w:r>
      <w:r w:rsidRPr="00EA61AC">
        <w:rPr>
          <w:rFonts w:ascii="Cambria" w:hAnsi="Cambria"/>
          <w:sz w:val="22"/>
          <w:szCs w:val="22"/>
          <w:lang w:val="en-MY"/>
        </w:rPr>
        <w:t>]; [</w:t>
      </w:r>
      <w:r w:rsidR="00290AF8">
        <w:rPr>
          <w:rFonts w:ascii="Cambria" w:hAnsi="Cambria"/>
          <w:b/>
          <w:i/>
          <w:sz w:val="22"/>
          <w:szCs w:val="22"/>
          <w:lang w:val="en-MY"/>
        </w:rPr>
        <w:t>MFT</w:t>
      </w:r>
      <w:r w:rsidRPr="00EA61AC">
        <w:rPr>
          <w:rFonts w:ascii="Cambria" w:hAnsi="Cambria"/>
          <w:sz w:val="22"/>
          <w:szCs w:val="22"/>
          <w:lang w:val="en-MY"/>
        </w:rPr>
        <w:t>]</w:t>
      </w:r>
      <w:r w:rsidR="00290AF8">
        <w:rPr>
          <w:rFonts w:ascii="Cambria" w:hAnsi="Cambria"/>
          <w:sz w:val="22"/>
          <w:szCs w:val="22"/>
          <w:lang w:val="en-MY"/>
        </w:rPr>
        <w:t xml:space="preserve"> </w:t>
      </w:r>
      <w:r w:rsidR="00290AF8" w:rsidRPr="00290AF8">
        <w:rPr>
          <w:rFonts w:ascii="Cambria" w:hAnsi="Cambria"/>
          <w:b/>
          <w:sz w:val="22"/>
          <w:szCs w:val="22"/>
          <w:lang w:val="en-MY"/>
        </w:rPr>
        <w:t>Lecture Hall, JHC</w:t>
      </w:r>
    </w:p>
    <w:p w:rsidR="00F36868" w:rsidRDefault="00F36868">
      <w:pPr>
        <w:suppressAutoHyphens w:val="0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br w:type="page"/>
      </w:r>
    </w:p>
    <w:p w:rsidR="009B550E" w:rsidRDefault="00820CAC" w:rsidP="009B550E">
      <w:pPr>
        <w:jc w:val="both"/>
        <w:rPr>
          <w:rFonts w:ascii="Cambria" w:hAnsi="Cambria"/>
          <w:b/>
          <w:sz w:val="22"/>
          <w:szCs w:val="22"/>
          <w:lang w:val="en-MY"/>
        </w:rPr>
      </w:pPr>
      <w:r w:rsidRPr="00EA61AC">
        <w:rPr>
          <w:rFonts w:ascii="Cambria" w:hAnsi="Cambria"/>
          <w:b/>
          <w:sz w:val="22"/>
          <w:szCs w:val="22"/>
          <w:lang w:val="en-MY"/>
        </w:rPr>
        <w:lastRenderedPageBreak/>
        <w:t>W</w:t>
      </w:r>
      <w:r w:rsidR="006B0EB1">
        <w:rPr>
          <w:rFonts w:ascii="Cambria" w:hAnsi="Cambria"/>
          <w:b/>
          <w:sz w:val="22"/>
          <w:szCs w:val="22"/>
          <w:lang w:val="en-MY"/>
        </w:rPr>
        <w:t>EEK 7</w:t>
      </w:r>
    </w:p>
    <w:tbl>
      <w:tblPr>
        <w:tblW w:w="150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528"/>
        <w:gridCol w:w="1892"/>
        <w:gridCol w:w="1119"/>
        <w:gridCol w:w="3099"/>
        <w:gridCol w:w="372"/>
        <w:gridCol w:w="3210"/>
        <w:gridCol w:w="478"/>
        <w:gridCol w:w="1869"/>
        <w:gridCol w:w="1463"/>
      </w:tblGrid>
      <w:tr w:rsidR="00F55034" w:rsidRPr="00EA61AC" w:rsidTr="005A451F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F55034" w:rsidRPr="00EA61AC" w:rsidRDefault="00F55034" w:rsidP="00C12CC3">
            <w:pPr>
              <w:snapToGrid w:val="0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55034" w:rsidRPr="00EA61AC" w:rsidRDefault="00F55034" w:rsidP="00C12C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55034" w:rsidRPr="00EA61AC" w:rsidRDefault="00F55034" w:rsidP="00C12C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99"/>
          </w:tcPr>
          <w:p w:rsidR="00F55034" w:rsidRPr="00EA61AC" w:rsidRDefault="00F55034" w:rsidP="00C12C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55034" w:rsidRPr="00EA61AC" w:rsidRDefault="00F55034" w:rsidP="00F5503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2.00 - 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4.00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F55034" w:rsidRPr="00EA61AC" w:rsidRDefault="00F55034" w:rsidP="00C12CC3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4.00 – 5.00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4" w:rsidRPr="00EA61AC" w:rsidRDefault="00F55034" w:rsidP="00EF35EB"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8.00-10.00</w:t>
            </w:r>
          </w:p>
        </w:tc>
      </w:tr>
      <w:tr w:rsidR="00753DEB" w:rsidRPr="00EA61AC" w:rsidTr="00DD6BF3">
        <w:trPr>
          <w:trHeight w:val="863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3DEB" w:rsidRPr="00EA61AC" w:rsidRDefault="00473868" w:rsidP="00753DE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753DEB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3DEB" w:rsidRPr="00EA61AC" w:rsidRDefault="00753DEB" w:rsidP="000D3FA7">
            <w:pPr>
              <w:snapToGrid w:val="0"/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753DEB" w:rsidRPr="00EA61AC" w:rsidRDefault="00B73C27" w:rsidP="00B73C27">
            <w:pPr>
              <w:jc w:val="center"/>
              <w:rPr>
                <w:rFonts w:ascii="Cambria" w:hAnsi="Cambria"/>
                <w:sz w:val="20"/>
                <w:szCs w:val="20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KA, </w:t>
            </w:r>
            <w:r w:rsidR="00EE707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RZ</w:t>
            </w:r>
            <w:r w:rsidR="00A62C37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(HTAA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auto"/>
            </w:tcBorders>
            <w:shd w:val="clear" w:color="auto" w:fill="CCFFFF"/>
            <w:vAlign w:val="center"/>
          </w:tcPr>
          <w:p w:rsidR="00753DEB" w:rsidRPr="00EA61AC" w:rsidRDefault="00753DEB" w:rsidP="00C12CC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  <w:p w:rsidR="00753DEB" w:rsidRPr="00EA61AC" w:rsidRDefault="00753DEB" w:rsidP="00C12CC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B</w:t>
            </w:r>
          </w:p>
          <w:p w:rsidR="00753DEB" w:rsidRPr="00EA61AC" w:rsidRDefault="00753DEB" w:rsidP="00C12CC3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FAE" w:rsidRPr="00DD6BF3" w:rsidRDefault="002C1FAE" w:rsidP="002C1FA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DD6BF3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2C1FAE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A11E6E">
              <w:rPr>
                <w:rFonts w:ascii="Cambria" w:hAnsi="Cambria"/>
                <w:sz w:val="22"/>
                <w:szCs w:val="22"/>
                <w:lang w:val="en-MY"/>
              </w:rPr>
              <w:t>Somatoform Disorder</w:t>
            </w:r>
          </w:p>
          <w:p w:rsidR="00753DEB" w:rsidRPr="002C1FAE" w:rsidRDefault="002C1FAE" w:rsidP="002C1FAE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205C41">
              <w:rPr>
                <w:rFonts w:ascii="Cambria" w:hAnsi="Cambria"/>
                <w:b/>
                <w:sz w:val="22"/>
                <w:szCs w:val="22"/>
                <w:lang w:val="en-MY"/>
              </w:rPr>
              <w:t>KA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1FAE" w:rsidRPr="0043126C" w:rsidRDefault="002C1FAE" w:rsidP="002C1FAE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</w:p>
          <w:p w:rsidR="002C1FAE" w:rsidRPr="00EA61AC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Psychiatric Aspect of </w:t>
            </w:r>
          </w:p>
          <w:p w:rsidR="002C1FAE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Obstetrics &amp; Gynaecology</w:t>
            </w:r>
          </w:p>
          <w:p w:rsidR="00753DEB" w:rsidRPr="00EA61AC" w:rsidRDefault="002C1FAE" w:rsidP="002C1FAE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4A610F">
              <w:rPr>
                <w:rFonts w:ascii="Cambria" w:hAnsi="Cambria"/>
                <w:b/>
                <w:sz w:val="22"/>
                <w:szCs w:val="22"/>
                <w:lang w:val="en-MY"/>
              </w:rPr>
              <w:t>KA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B" w:rsidRPr="00EA61AC" w:rsidRDefault="00753DEB" w:rsidP="00EF35E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F55034" w:rsidRPr="00EA61AC" w:rsidTr="005A451F">
        <w:trPr>
          <w:trHeight w:val="240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55034" w:rsidRPr="00EA61AC" w:rsidRDefault="00F55034" w:rsidP="00753DE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Tuesday</w:t>
            </w:r>
          </w:p>
          <w:p w:rsidR="00F55034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3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F55034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6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034" w:rsidRPr="00EA61AC" w:rsidRDefault="00F55034" w:rsidP="008C001A">
            <w:pPr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Clinic/ Ward work</w:t>
            </w:r>
          </w:p>
          <w:p w:rsidR="00F55034" w:rsidRPr="00EA61AC" w:rsidRDefault="00F55034" w:rsidP="008C001A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NMZ</w:t>
            </w:r>
            <w:r w:rsidR="00A31C69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, HTAA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 xml:space="preserve"> (HTAA)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F55034" w:rsidRPr="00EA61AC" w:rsidRDefault="00F55034" w:rsidP="0034238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4" w:rsidRPr="00EA61AC" w:rsidRDefault="00F55034" w:rsidP="00693321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–</w:t>
            </w: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3.30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55034" w:rsidRPr="00EA61AC" w:rsidRDefault="00F55034" w:rsidP="0034238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MY"/>
              </w:rPr>
              <w:t>3.30</w:t>
            </w: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 xml:space="preserve"> – 5.00</w:t>
            </w:r>
          </w:p>
        </w:tc>
        <w:tc>
          <w:tcPr>
            <w:tcW w:w="1463" w:type="dxa"/>
            <w:vMerge w:val="restart"/>
            <w:tcBorders>
              <w:right w:val="single" w:sz="4" w:space="0" w:color="auto"/>
            </w:tcBorders>
            <w:vAlign w:val="center"/>
          </w:tcPr>
          <w:p w:rsidR="00F55034" w:rsidRPr="00EA61AC" w:rsidRDefault="00F55034" w:rsidP="0034238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292C96" w:rsidRPr="00EA61AC" w:rsidTr="005A451F">
        <w:trPr>
          <w:trHeight w:val="318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6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292C96" w:rsidRPr="00EA61AC" w:rsidRDefault="00292C96" w:rsidP="0034238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C96" w:rsidRDefault="00292C96" w:rsidP="00292C96">
            <w:pPr>
              <w:rPr>
                <w:rFonts w:ascii="Cambria" w:hAnsi="Cambria"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Seminar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</w:p>
          <w:p w:rsidR="00292C96" w:rsidRPr="00EA61AC" w:rsidRDefault="00292C96" w:rsidP="00292C96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Psychological Testing</w:t>
            </w:r>
          </w:p>
          <w:p w:rsidR="00292C96" w:rsidRPr="00D1472C" w:rsidRDefault="005E0A06" w:rsidP="00292C96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N</w:t>
            </w:r>
            <w:r w:rsidR="008730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B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C96" w:rsidRDefault="00292C96" w:rsidP="00292C96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  <w:p w:rsidR="00292C96" w:rsidRDefault="00292C96" w:rsidP="00292C96">
            <w:pPr>
              <w:suppressAutoHyphens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  <w:p w:rsidR="00292C96" w:rsidRPr="00D1472C" w:rsidRDefault="00292C96" w:rsidP="00292C96">
            <w:pPr>
              <w:snapToGrid w:val="0"/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292C96" w:rsidRPr="00EA61AC" w:rsidTr="005A451F">
        <w:trPr>
          <w:trHeight w:val="251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92C96" w:rsidRPr="00ED1C9D" w:rsidRDefault="00292C96" w:rsidP="0034238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10.00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92C96" w:rsidRPr="00ED1C9D" w:rsidRDefault="00292C96" w:rsidP="0034238B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D1C9D">
              <w:rPr>
                <w:rFonts w:ascii="Cambria" w:hAnsi="Cambria"/>
                <w:b/>
                <w:sz w:val="22"/>
                <w:szCs w:val="22"/>
                <w:lang w:val="en-MY"/>
              </w:rPr>
              <w:t>11.00 – 1.00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292C96" w:rsidRPr="00EA61AC" w:rsidRDefault="00292C96" w:rsidP="0034238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292C96" w:rsidRPr="00EA61AC" w:rsidTr="005A451F">
        <w:trPr>
          <w:trHeight w:val="519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Journal</w:t>
            </w:r>
            <w:r w:rsidRPr="00ED1C9D"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  <w:t>#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Club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C96" w:rsidRPr="003433C4" w:rsidRDefault="00292C96" w:rsidP="00B50F48">
            <w:pPr>
              <w:rPr>
                <w:rFonts w:ascii="Cambria" w:hAnsi="Cambria"/>
                <w:i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i/>
                <w:sz w:val="22"/>
                <w:szCs w:val="22"/>
                <w:lang w:val="en-MY"/>
              </w:rPr>
              <w:t xml:space="preserve">***Department case presentation </w:t>
            </w:r>
          </w:p>
          <w:p w:rsidR="00292C96" w:rsidRPr="003433C4" w:rsidRDefault="00292C96" w:rsidP="00B50F48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106F7A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(Liaison Psychiatry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292C96" w:rsidRPr="00EA61AC" w:rsidRDefault="00292C96" w:rsidP="0034238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96" w:rsidRPr="00EA61AC" w:rsidRDefault="00292C96" w:rsidP="0034238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C96" w:rsidRPr="00EA61AC" w:rsidRDefault="00292C96" w:rsidP="0034238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753DEB" w:rsidRPr="00EA61AC" w:rsidTr="00DD6BF3">
        <w:trPr>
          <w:trHeight w:val="647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vAlign w:val="center"/>
          </w:tcPr>
          <w:p w:rsidR="00753DEB" w:rsidRPr="00EA61AC" w:rsidRDefault="00753DEB" w:rsidP="00753DEB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753DEB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4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53DEB" w:rsidRPr="00EA61AC" w:rsidRDefault="00FE6B6B" w:rsidP="00E6363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Work/Bedside Teaching</w:t>
            </w:r>
          </w:p>
          <w:p w:rsidR="00753DEB" w:rsidRPr="00EA61AC" w:rsidRDefault="00A62C37" w:rsidP="008C001A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ANR (HTAA)/HMN (IMC)</w:t>
            </w:r>
          </w:p>
        </w:tc>
        <w:tc>
          <w:tcPr>
            <w:tcW w:w="372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E</w:t>
            </w:r>
          </w:p>
        </w:tc>
        <w:tc>
          <w:tcPr>
            <w:tcW w:w="555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1A" w:rsidRDefault="008C001A" w:rsidP="008C001A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Logbook Assessment</w:t>
            </w:r>
          </w:p>
          <w:p w:rsidR="00753DEB" w:rsidRPr="008C001A" w:rsidRDefault="008C001A" w:rsidP="008C001A">
            <w:pPr>
              <w:jc w:val="center"/>
              <w:rPr>
                <w:rFonts w:ascii="Cambria" w:hAnsi="Cambria"/>
                <w:b/>
                <w:i/>
                <w:color w:val="FF0000"/>
                <w:sz w:val="22"/>
                <w:szCs w:val="22"/>
                <w:lang w:val="en-MY"/>
              </w:rPr>
            </w:pPr>
            <w:r w:rsidRPr="00EB42AB">
              <w:rPr>
                <w:rFonts w:ascii="Cambria" w:hAnsi="Cambria"/>
                <w:b/>
                <w:i/>
                <w:color w:val="FF0000"/>
                <w:sz w:val="22"/>
                <w:szCs w:val="22"/>
                <w:lang w:val="en-MY"/>
              </w:rPr>
              <w:t xml:space="preserve">(With </w:t>
            </w:r>
            <w:r>
              <w:rPr>
                <w:rFonts w:ascii="Cambria" w:hAnsi="Cambria"/>
                <w:b/>
                <w:i/>
                <w:color w:val="FF0000"/>
                <w:sz w:val="22"/>
                <w:szCs w:val="22"/>
                <w:lang w:val="en-MY"/>
              </w:rPr>
              <w:t>supervisor</w:t>
            </w:r>
            <w:r w:rsidRPr="00EB42AB">
              <w:rPr>
                <w:rFonts w:ascii="Cambria" w:hAnsi="Cambria"/>
                <w:b/>
                <w:i/>
                <w:color w:val="FF0000"/>
                <w:sz w:val="22"/>
                <w:szCs w:val="22"/>
                <w:lang w:val="en-MY"/>
              </w:rPr>
              <w:t>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DEB" w:rsidRPr="00EA61AC" w:rsidRDefault="00753DEB" w:rsidP="00EF35E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753DEB" w:rsidRPr="00EA61AC" w:rsidTr="00DD6BF3">
        <w:trPr>
          <w:trHeight w:val="385"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DEB" w:rsidRPr="00EA61AC" w:rsidRDefault="00753DEB" w:rsidP="00DC734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Home Visit/ Rehab &amp; OT/Ward work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5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3DEB" w:rsidRPr="00EA61AC" w:rsidRDefault="00753DEB" w:rsidP="00C12CC3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DEB" w:rsidRPr="00EA61AC" w:rsidRDefault="00753DEB" w:rsidP="00EF35EB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E86105" w:rsidRPr="00EA61AC" w:rsidTr="00DD6BF3">
        <w:trPr>
          <w:cantSplit/>
          <w:trHeight w:hRule="exact" w:val="28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105" w:rsidRPr="00EA61AC" w:rsidRDefault="00E86105" w:rsidP="00E8610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Thursday</w:t>
            </w:r>
          </w:p>
          <w:p w:rsidR="00E86105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5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Ward work/Case clerking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/Bedside Teaching</w:t>
            </w:r>
          </w:p>
        </w:tc>
        <w:tc>
          <w:tcPr>
            <w:tcW w:w="42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001A" w:rsidRPr="0043126C" w:rsidRDefault="008C001A" w:rsidP="008C001A">
            <w:pP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43126C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Clinic/ Ward work</w:t>
            </w:r>
          </w:p>
          <w:p w:rsidR="00E86105" w:rsidRPr="00D1472C" w:rsidRDefault="00A62C37" w:rsidP="008C001A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  <w:lang w:val="en-MY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MFT (HTAA)/ HMN, RM (IMC)/KA (</w:t>
            </w:r>
            <w:r w:rsidR="00E30650"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IMSC</w:t>
            </w:r>
            <w:r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  <w:t>)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A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6105" w:rsidRPr="00EA61AC" w:rsidRDefault="00E86105" w:rsidP="004234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2.00 - 5.00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105" w:rsidRPr="00EA61AC" w:rsidRDefault="00E86105" w:rsidP="0042347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</w:p>
        </w:tc>
      </w:tr>
      <w:tr w:rsidR="00E86105" w:rsidRPr="00EA61AC" w:rsidTr="00DD6BF3">
        <w:trPr>
          <w:cantSplit/>
        </w:trPr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421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5" w:rsidRPr="00EA61AC" w:rsidRDefault="00E86105" w:rsidP="0042347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COMMON LECTURE / POSTGRADUATE</w:t>
            </w:r>
          </w:p>
        </w:tc>
        <w:tc>
          <w:tcPr>
            <w:tcW w:w="1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105" w:rsidRPr="00EA61AC" w:rsidRDefault="00E86105" w:rsidP="0042347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E86105" w:rsidRPr="00EA61AC" w:rsidTr="00DD6BF3">
        <w:trPr>
          <w:trHeight w:val="285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6105" w:rsidRPr="00EA61AC" w:rsidRDefault="00E86105" w:rsidP="00E86105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Friday</w:t>
            </w:r>
          </w:p>
          <w:p w:rsidR="00E86105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6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86105" w:rsidRPr="00EA61AC" w:rsidRDefault="00E86105" w:rsidP="004234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8.00 – 9.30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86105" w:rsidRPr="00EA61AC" w:rsidRDefault="00E86105" w:rsidP="00423471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10.00 – 12.15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K</w:t>
            </w: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86105" w:rsidRPr="00EA61AC" w:rsidRDefault="00E86105" w:rsidP="004234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b/>
                <w:sz w:val="22"/>
                <w:szCs w:val="22"/>
                <w:lang w:val="en-MY"/>
              </w:rPr>
              <w:t>2.45 – 5.00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105" w:rsidRPr="00EA61AC" w:rsidRDefault="00E86105" w:rsidP="0042347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On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 </w:t>
            </w: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call</w:t>
            </w:r>
            <w:r w:rsidR="006A7852">
              <w:rPr>
                <w:rFonts w:ascii="Cambria" w:hAnsi="Cambria"/>
                <w:sz w:val="22"/>
                <w:szCs w:val="22"/>
                <w:lang w:val="en-MY"/>
              </w:rPr>
              <w:t xml:space="preserve"> to cover</w:t>
            </w:r>
          </w:p>
          <w:p w:rsidR="00E86105" w:rsidRPr="00EA61AC" w:rsidRDefault="00E86105" w:rsidP="0042347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  <w:tr w:rsidR="006A7852" w:rsidRPr="00EA61AC" w:rsidTr="002C1FAE">
        <w:trPr>
          <w:trHeight w:val="885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A7852" w:rsidRPr="00EA61AC" w:rsidRDefault="006A7852" w:rsidP="0042347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7852" w:rsidRPr="00F17E63" w:rsidRDefault="006A7852" w:rsidP="006A7852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PUBLIC HOLIDAY </w:t>
            </w:r>
          </w:p>
          <w:p w:rsidR="006A7852" w:rsidRPr="00D1472C" w:rsidRDefault="006A7852" w:rsidP="006A7852">
            <w:pPr>
              <w:jc w:val="center"/>
              <w:rPr>
                <w:rFonts w:ascii="Cambria" w:hAnsi="Cambria"/>
                <w:b/>
                <w:i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(</w:t>
            </w:r>
            <w:r w:rsidR="00CB321C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CHINE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SE </w:t>
            </w: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NEW YEAR)</w:t>
            </w:r>
          </w:p>
        </w:tc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A7852" w:rsidRPr="00EA61AC" w:rsidRDefault="006A7852" w:rsidP="00423471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852" w:rsidRPr="00F17E63" w:rsidRDefault="006A7852" w:rsidP="006A7852">
            <w:pPr>
              <w:tabs>
                <w:tab w:val="left" w:pos="540"/>
              </w:tabs>
              <w:snapToGrid w:val="0"/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PUBLIC HOLIDAY </w:t>
            </w:r>
          </w:p>
          <w:p w:rsidR="006A7852" w:rsidRPr="00EA61AC" w:rsidRDefault="006A7852" w:rsidP="006A7852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(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 xml:space="preserve">CHINESE </w:t>
            </w:r>
            <w:r w:rsidRPr="00F17E63">
              <w:rPr>
                <w:rFonts w:ascii="Cambria" w:hAnsi="Cambria"/>
                <w:b/>
                <w:color w:val="FF0000"/>
                <w:sz w:val="22"/>
                <w:szCs w:val="22"/>
                <w:lang w:val="en-MY"/>
              </w:rPr>
              <w:t>NEW YEAR)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852" w:rsidRPr="00EA61AC" w:rsidRDefault="006A7852" w:rsidP="0042347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</w:p>
        </w:tc>
      </w:tr>
    </w:tbl>
    <w:p w:rsidR="00F83AAE" w:rsidRPr="00EA61AC" w:rsidRDefault="00F83AAE" w:rsidP="00F83AAE">
      <w:pPr>
        <w:jc w:val="both"/>
        <w:rPr>
          <w:rFonts w:ascii="Cambria" w:hAnsi="Cambria"/>
          <w:sz w:val="22"/>
          <w:szCs w:val="22"/>
          <w:lang w:val="en-MY"/>
        </w:rPr>
      </w:pPr>
      <w:r w:rsidRPr="00EA61AC">
        <w:rPr>
          <w:rFonts w:ascii="Cambria" w:hAnsi="Cambria"/>
          <w:sz w:val="22"/>
          <w:szCs w:val="22"/>
          <w:lang w:val="en-MY"/>
        </w:rPr>
        <w:t>*** [</w:t>
      </w:r>
      <w:r w:rsidR="000968ED">
        <w:rPr>
          <w:rFonts w:ascii="Cambria" w:hAnsi="Cambria"/>
          <w:b/>
          <w:i/>
          <w:sz w:val="22"/>
          <w:szCs w:val="22"/>
          <w:lang w:val="en-MY"/>
        </w:rPr>
        <w:t>JMR</w:t>
      </w:r>
      <w:r w:rsidRPr="00EA61AC">
        <w:rPr>
          <w:rFonts w:ascii="Cambria" w:hAnsi="Cambria"/>
          <w:sz w:val="22"/>
          <w:szCs w:val="22"/>
          <w:lang w:val="en-MY"/>
        </w:rPr>
        <w:t>]</w:t>
      </w:r>
      <w:r w:rsidR="005A7869" w:rsidRPr="00EA61AC">
        <w:rPr>
          <w:rFonts w:ascii="Cambria" w:hAnsi="Cambria"/>
          <w:sz w:val="22"/>
          <w:szCs w:val="22"/>
          <w:lang w:val="en-MY"/>
        </w:rPr>
        <w:t>; [</w:t>
      </w:r>
      <w:r w:rsidR="004811B5">
        <w:rPr>
          <w:rFonts w:ascii="Cambria" w:hAnsi="Cambria"/>
          <w:b/>
          <w:i/>
          <w:sz w:val="22"/>
          <w:szCs w:val="22"/>
          <w:lang w:val="en-MY"/>
        </w:rPr>
        <w:t>ASR</w:t>
      </w:r>
      <w:r w:rsidR="00CB72A0">
        <w:rPr>
          <w:rFonts w:ascii="Cambria" w:hAnsi="Cambria"/>
          <w:b/>
          <w:i/>
          <w:sz w:val="22"/>
          <w:szCs w:val="22"/>
          <w:lang w:val="en-MY"/>
        </w:rPr>
        <w:t>]</w:t>
      </w:r>
    </w:p>
    <w:p w:rsidR="00F36868" w:rsidRDefault="00F36868" w:rsidP="008C001A">
      <w:pPr>
        <w:rPr>
          <w:rFonts w:ascii="Cambria" w:hAnsi="Cambria"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>This week is the Short Case Examination Part II, please contact your supervisor for time and venue.</w:t>
      </w:r>
    </w:p>
    <w:p w:rsidR="00431A60" w:rsidRDefault="00431A60" w:rsidP="009B550E">
      <w:pPr>
        <w:jc w:val="both"/>
        <w:rPr>
          <w:rFonts w:ascii="Cambria" w:hAnsi="Cambria"/>
          <w:sz w:val="22"/>
          <w:szCs w:val="22"/>
          <w:lang w:val="en-MY"/>
        </w:rPr>
      </w:pPr>
    </w:p>
    <w:p w:rsidR="00C12CC3" w:rsidRDefault="006B0EB1" w:rsidP="009B550E">
      <w:pPr>
        <w:jc w:val="both"/>
        <w:rPr>
          <w:rFonts w:ascii="Cambria" w:hAnsi="Cambria"/>
          <w:b/>
          <w:sz w:val="22"/>
          <w:szCs w:val="22"/>
          <w:lang w:val="en-MY"/>
        </w:rPr>
      </w:pPr>
      <w:r>
        <w:rPr>
          <w:rFonts w:ascii="Cambria" w:hAnsi="Cambria"/>
          <w:b/>
          <w:sz w:val="22"/>
          <w:szCs w:val="22"/>
          <w:lang w:val="en-MY"/>
        </w:rPr>
        <w:t>WEEK 8</w:t>
      </w:r>
    </w:p>
    <w:tbl>
      <w:tblPr>
        <w:tblW w:w="147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91"/>
        <w:gridCol w:w="1531"/>
        <w:gridCol w:w="3939"/>
        <w:gridCol w:w="369"/>
        <w:gridCol w:w="2033"/>
        <w:gridCol w:w="4254"/>
      </w:tblGrid>
      <w:tr w:rsidR="00CF4F3A" w:rsidRPr="00EA61AC" w:rsidTr="00A11E6E">
        <w:trPr>
          <w:trHeight w:val="26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sz w:val="22"/>
                <w:szCs w:val="22"/>
                <w:lang w:val="en-MY"/>
              </w:rPr>
              <w:t>Day / Date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sz w:val="22"/>
                <w:szCs w:val="22"/>
                <w:lang w:val="en-MY"/>
              </w:rPr>
              <w:t>8.00 – 9.00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sz w:val="22"/>
                <w:szCs w:val="22"/>
                <w:lang w:val="en-MY"/>
              </w:rPr>
              <w:t>9.00 – 1.00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sz w:val="22"/>
                <w:szCs w:val="22"/>
                <w:lang w:val="en-MY"/>
              </w:rPr>
              <w:t>2.00 - 3.00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CF4F3A" w:rsidRPr="003433C4" w:rsidRDefault="00CF4F3A" w:rsidP="003433C4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 w:rsidRPr="003433C4">
              <w:rPr>
                <w:rFonts w:ascii="Cambria" w:hAnsi="Cambria"/>
                <w:b/>
                <w:sz w:val="22"/>
                <w:szCs w:val="22"/>
                <w:lang w:val="en-MY"/>
              </w:rPr>
              <w:t>3.00 - 5.00</w:t>
            </w:r>
          </w:p>
        </w:tc>
      </w:tr>
      <w:tr w:rsidR="00B11B53" w:rsidRPr="00EA61AC" w:rsidTr="00A11E6E">
        <w:trPr>
          <w:trHeight w:val="74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1B53" w:rsidRPr="00EA61AC" w:rsidRDefault="00B11B53" w:rsidP="002B49F6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EA61AC">
              <w:rPr>
                <w:rFonts w:ascii="Cambria" w:hAnsi="Cambria"/>
                <w:sz w:val="22"/>
                <w:szCs w:val="22"/>
                <w:lang w:val="en-MY"/>
              </w:rPr>
              <w:t>Monday</w:t>
            </w:r>
          </w:p>
          <w:p w:rsidR="00B11B53" w:rsidRPr="00EA61AC" w:rsidRDefault="00EF0E65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CA1431">
              <w:rPr>
                <w:rFonts w:ascii="Cambria" w:hAnsi="Cambria"/>
                <w:sz w:val="22"/>
                <w:szCs w:val="22"/>
                <w:lang w:val="en-MY"/>
              </w:rPr>
              <w:t>9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4A610F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5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B53" w:rsidRDefault="00B11B53" w:rsidP="00DB12E1">
            <w:pPr>
              <w:jc w:val="center"/>
              <w:rPr>
                <w:rFonts w:ascii="Cambria" w:hAnsi="Cambria"/>
                <w:b/>
                <w:lang w:val="en-MY"/>
              </w:rPr>
            </w:pPr>
            <w:r w:rsidRPr="00EA61AC">
              <w:rPr>
                <w:rFonts w:ascii="Cambria" w:hAnsi="Cambria"/>
                <w:b/>
                <w:lang w:val="en-MY"/>
              </w:rPr>
              <w:t>EXAM THEORY</w:t>
            </w:r>
          </w:p>
          <w:p w:rsidR="00B11B53" w:rsidRPr="00EA61AC" w:rsidRDefault="00B11B53" w:rsidP="00DB12E1">
            <w:pPr>
              <w:jc w:val="center"/>
              <w:rPr>
                <w:rFonts w:ascii="Cambria" w:hAnsi="Cambria"/>
                <w:b/>
                <w:lang w:val="en-MY"/>
              </w:rPr>
            </w:pPr>
            <w:r>
              <w:rPr>
                <w:rFonts w:ascii="Cambria" w:hAnsi="Cambria"/>
                <w:b/>
                <w:lang w:val="en-MY"/>
              </w:rPr>
              <w:t>(Kulliyyah’s Examination Hall, IMC)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B11B53" w:rsidRPr="00A11E6E" w:rsidRDefault="00B11B53" w:rsidP="002B49F6">
            <w:pPr>
              <w:snapToGrid w:val="0"/>
              <w:jc w:val="center"/>
              <w:rPr>
                <w:rFonts w:ascii="Cambria" w:hAnsi="Cambria"/>
                <w:sz w:val="14"/>
                <w:szCs w:val="22"/>
                <w:lang w:val="en-MY"/>
              </w:rPr>
            </w:pPr>
            <w:r w:rsidRPr="00A11E6E">
              <w:rPr>
                <w:rFonts w:ascii="Cambria" w:hAnsi="Cambria"/>
                <w:sz w:val="14"/>
                <w:szCs w:val="22"/>
                <w:lang w:val="en-MY"/>
              </w:rPr>
              <w:t>B</w:t>
            </w:r>
          </w:p>
          <w:p w:rsidR="00B11B53" w:rsidRPr="00A11E6E" w:rsidRDefault="00B11B53" w:rsidP="002B49F6">
            <w:pPr>
              <w:snapToGrid w:val="0"/>
              <w:jc w:val="center"/>
              <w:rPr>
                <w:rFonts w:ascii="Cambria" w:hAnsi="Cambria"/>
                <w:sz w:val="14"/>
                <w:szCs w:val="22"/>
                <w:lang w:val="en-MY"/>
              </w:rPr>
            </w:pPr>
            <w:r w:rsidRPr="00A11E6E">
              <w:rPr>
                <w:rFonts w:ascii="Cambria" w:hAnsi="Cambria"/>
                <w:sz w:val="14"/>
                <w:szCs w:val="22"/>
                <w:lang w:val="en-MY"/>
              </w:rPr>
              <w:t>R</w:t>
            </w:r>
          </w:p>
          <w:p w:rsidR="00B11B53" w:rsidRPr="00A11E6E" w:rsidRDefault="00B11B53" w:rsidP="002B49F6">
            <w:pPr>
              <w:snapToGrid w:val="0"/>
              <w:jc w:val="center"/>
              <w:rPr>
                <w:rFonts w:ascii="Cambria" w:hAnsi="Cambria"/>
                <w:sz w:val="14"/>
                <w:szCs w:val="22"/>
                <w:lang w:val="en-MY"/>
              </w:rPr>
            </w:pPr>
            <w:r w:rsidRPr="00A11E6E">
              <w:rPr>
                <w:rFonts w:ascii="Cambria" w:hAnsi="Cambria"/>
                <w:sz w:val="14"/>
                <w:szCs w:val="22"/>
                <w:lang w:val="en-MY"/>
              </w:rPr>
              <w:t>E</w:t>
            </w:r>
          </w:p>
          <w:p w:rsidR="00A11E6E" w:rsidRPr="00A11E6E" w:rsidRDefault="00A11E6E" w:rsidP="002B49F6">
            <w:pPr>
              <w:snapToGrid w:val="0"/>
              <w:jc w:val="center"/>
              <w:rPr>
                <w:rFonts w:ascii="Cambria" w:hAnsi="Cambria"/>
                <w:sz w:val="14"/>
                <w:szCs w:val="22"/>
                <w:lang w:val="en-MY"/>
              </w:rPr>
            </w:pPr>
            <w:r w:rsidRPr="00A11E6E">
              <w:rPr>
                <w:rFonts w:ascii="Cambria" w:hAnsi="Cambria"/>
                <w:sz w:val="14"/>
                <w:szCs w:val="22"/>
                <w:lang w:val="en-MY"/>
              </w:rPr>
              <w:t>A</w:t>
            </w:r>
          </w:p>
          <w:p w:rsidR="00A11E6E" w:rsidRPr="00EA61AC" w:rsidRDefault="00A11E6E" w:rsidP="002B49F6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 w:rsidRPr="00A11E6E">
              <w:rPr>
                <w:rFonts w:ascii="Cambria" w:hAnsi="Cambria"/>
                <w:sz w:val="14"/>
                <w:szCs w:val="22"/>
                <w:lang w:val="en-MY"/>
              </w:rPr>
              <w:t>K</w:t>
            </w:r>
          </w:p>
        </w:tc>
        <w:tc>
          <w:tcPr>
            <w:tcW w:w="6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00E9" w:rsidRDefault="00A600E9" w:rsidP="00A600E9">
            <w:pPr>
              <w:jc w:val="center"/>
              <w:rPr>
                <w:rFonts w:ascii="Cambria" w:hAnsi="Cambria"/>
                <w:b/>
                <w:lang w:val="en-MY"/>
              </w:rPr>
            </w:pPr>
            <w:r w:rsidRPr="00EA61AC">
              <w:rPr>
                <w:rFonts w:ascii="Cambria" w:hAnsi="Cambria"/>
                <w:b/>
                <w:lang w:val="en-MY"/>
              </w:rPr>
              <w:t>EXAM THEORY</w:t>
            </w:r>
          </w:p>
          <w:p w:rsidR="00B11B53" w:rsidRPr="00162B96" w:rsidRDefault="00A600E9" w:rsidP="00A600E9">
            <w:pPr>
              <w:jc w:val="center"/>
              <w:rPr>
                <w:rFonts w:ascii="Cambria" w:hAnsi="Cambria"/>
                <w:b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b/>
                <w:lang w:val="en-MY"/>
              </w:rPr>
              <w:t>(Kulliyyah’s Examination Hall, IMC)</w:t>
            </w:r>
          </w:p>
        </w:tc>
      </w:tr>
      <w:tr w:rsidR="00A11E6E" w:rsidRPr="00EA61AC" w:rsidTr="00A11E6E">
        <w:trPr>
          <w:trHeight w:val="717"/>
        </w:trPr>
        <w:tc>
          <w:tcPr>
            <w:tcW w:w="25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E6E" w:rsidRDefault="00A11E6E" w:rsidP="002B49F6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 xml:space="preserve">Tuesday &amp; </w:t>
            </w:r>
            <w:r w:rsidR="00B30476">
              <w:rPr>
                <w:rFonts w:ascii="Cambria" w:hAnsi="Cambria"/>
                <w:sz w:val="22"/>
                <w:szCs w:val="22"/>
                <w:lang w:val="en-MY"/>
              </w:rPr>
              <w:t>Wednesday</w:t>
            </w:r>
          </w:p>
          <w:p w:rsidR="00A11E6E" w:rsidRPr="00EA61AC" w:rsidRDefault="00CA1431" w:rsidP="00CA1431">
            <w:pPr>
              <w:jc w:val="center"/>
              <w:rPr>
                <w:rFonts w:ascii="Cambria" w:hAnsi="Cambria"/>
                <w:sz w:val="22"/>
                <w:szCs w:val="22"/>
                <w:lang w:val="en-MY"/>
              </w:rPr>
            </w:pPr>
            <w:r>
              <w:rPr>
                <w:rFonts w:ascii="Cambria" w:hAnsi="Cambria"/>
                <w:sz w:val="22"/>
                <w:szCs w:val="22"/>
                <w:lang w:val="en-MY"/>
              </w:rPr>
              <w:t>20</w:t>
            </w:r>
            <w:r w:rsidR="00EF0E65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A11E6E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  <w:r w:rsidR="00A11E6E">
              <w:rPr>
                <w:rFonts w:ascii="Cambria" w:hAnsi="Cambria"/>
                <w:sz w:val="22"/>
                <w:szCs w:val="22"/>
                <w:lang w:val="en-MY"/>
              </w:rPr>
              <w:t xml:space="preserve"> &amp; </w:t>
            </w:r>
            <w:r w:rsidR="00EF0E65">
              <w:rPr>
                <w:rFonts w:ascii="Cambria" w:hAnsi="Cambria"/>
                <w:sz w:val="22"/>
                <w:szCs w:val="22"/>
                <w:lang w:val="en-MY"/>
              </w:rPr>
              <w:t>2</w:t>
            </w:r>
            <w:r>
              <w:rPr>
                <w:rFonts w:ascii="Cambria" w:hAnsi="Cambria"/>
                <w:sz w:val="22"/>
                <w:szCs w:val="22"/>
                <w:lang w:val="en-MY"/>
              </w:rPr>
              <w:t>1</w:t>
            </w:r>
            <w:r w:rsidR="00EF0E65">
              <w:rPr>
                <w:rFonts w:ascii="Cambria" w:hAnsi="Cambria"/>
                <w:sz w:val="22"/>
                <w:szCs w:val="22"/>
                <w:lang w:val="en-MY"/>
              </w:rPr>
              <w:t>-</w:t>
            </w:r>
            <w:r w:rsidR="0087306C">
              <w:rPr>
                <w:rFonts w:ascii="Cambria" w:hAnsi="Cambria"/>
                <w:sz w:val="22"/>
                <w:szCs w:val="22"/>
                <w:lang w:val="en-MY"/>
              </w:rPr>
              <w:t>Feb</w:t>
            </w:r>
            <w:r w:rsidR="00A11E6E">
              <w:rPr>
                <w:rFonts w:ascii="Cambria" w:hAnsi="Cambria"/>
                <w:sz w:val="22"/>
                <w:szCs w:val="22"/>
                <w:lang w:val="en-MY"/>
              </w:rPr>
              <w:t xml:space="preserve">- </w:t>
            </w:r>
            <w:r w:rsidR="00672E13">
              <w:rPr>
                <w:rFonts w:ascii="Cambria" w:hAnsi="Cambria"/>
                <w:sz w:val="22"/>
                <w:szCs w:val="22"/>
                <w:lang w:val="en-MY"/>
              </w:rPr>
              <w:t>18</w:t>
            </w:r>
          </w:p>
        </w:tc>
        <w:tc>
          <w:tcPr>
            <w:tcW w:w="1212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1E6E" w:rsidRPr="00EA61AC" w:rsidRDefault="00A11E6E" w:rsidP="00A11E6E">
            <w:pPr>
              <w:jc w:val="center"/>
              <w:rPr>
                <w:rFonts w:ascii="Cambria" w:hAnsi="Cambria"/>
                <w:b/>
                <w:lang w:val="en-MY"/>
              </w:rPr>
            </w:pPr>
            <w:r w:rsidRPr="00EA61AC">
              <w:rPr>
                <w:rFonts w:ascii="Cambria" w:hAnsi="Cambria"/>
                <w:b/>
                <w:lang w:val="en-MY"/>
              </w:rPr>
              <w:t>EXAM CLINICAL</w:t>
            </w:r>
          </w:p>
          <w:p w:rsidR="00A11E6E" w:rsidRPr="00A11E6E" w:rsidRDefault="00A11E6E" w:rsidP="00A11E6E">
            <w:pPr>
              <w:jc w:val="center"/>
              <w:rPr>
                <w:rFonts w:ascii="Cambria" w:hAnsi="Cambria"/>
                <w:b/>
                <w:lang w:val="en-MY"/>
              </w:rPr>
            </w:pPr>
            <w:r w:rsidRPr="00EA61AC">
              <w:rPr>
                <w:rFonts w:ascii="Cambria" w:hAnsi="Cambria"/>
                <w:b/>
                <w:lang w:val="en-MY"/>
              </w:rPr>
              <w:t>(</w:t>
            </w:r>
            <w:r>
              <w:rPr>
                <w:rFonts w:ascii="Cambria" w:hAnsi="Cambria"/>
                <w:b/>
                <w:lang w:val="en-MY"/>
              </w:rPr>
              <w:t xml:space="preserve">Clinic, </w:t>
            </w:r>
            <w:r w:rsidRPr="00EA61AC">
              <w:rPr>
                <w:rFonts w:ascii="Cambria" w:hAnsi="Cambria"/>
                <w:b/>
                <w:lang w:val="en-MY"/>
              </w:rPr>
              <w:t>Department of Psychiatry, HTAA)</w:t>
            </w:r>
          </w:p>
        </w:tc>
      </w:tr>
    </w:tbl>
    <w:p w:rsidR="0031293A" w:rsidRDefault="0031293A" w:rsidP="00423471">
      <w:pPr>
        <w:pStyle w:val="NoSpacing"/>
        <w:jc w:val="center"/>
        <w:rPr>
          <w:b/>
          <w:lang w:val="en-MY"/>
        </w:rPr>
        <w:sectPr w:rsidR="0031293A" w:rsidSect="00007213">
          <w:headerReference w:type="default" r:id="rId8"/>
          <w:footerReference w:type="default" r:id="rId9"/>
          <w:footnotePr>
            <w:pos w:val="beneathText"/>
          </w:footnotePr>
          <w:pgSz w:w="15840" w:h="12240" w:orient="landscape"/>
          <w:pgMar w:top="0" w:right="720" w:bottom="993" w:left="720" w:header="720" w:footer="720" w:gutter="0"/>
          <w:cols w:space="720"/>
          <w:docGrid w:linePitch="360"/>
        </w:sectPr>
      </w:pPr>
    </w:p>
    <w:p w:rsidR="00F9735D" w:rsidRPr="00EE7471" w:rsidRDefault="0040248B" w:rsidP="00F9735D">
      <w:pPr>
        <w:pStyle w:val="NoSpacing"/>
        <w:jc w:val="center"/>
        <w:rPr>
          <w:b/>
          <w:sz w:val="20"/>
          <w:szCs w:val="20"/>
          <w:lang w:val="en-MY"/>
        </w:rPr>
      </w:pPr>
      <w:r>
        <w:rPr>
          <w:b/>
          <w:sz w:val="20"/>
          <w:szCs w:val="20"/>
          <w:lang w:val="en-MY"/>
        </w:rPr>
        <w:lastRenderedPageBreak/>
        <w:t>GROUPING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Group 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MUHAMMAD SYAHIR BIN ABU BAKAR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1310339</w:t>
            </w:r>
          </w:p>
        </w:tc>
      </w:tr>
      <w:tr w:rsidR="00DB5CBF" w:rsidRPr="00255FD8" w:rsidTr="003740E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NOOR SYAKIRAH BINTI MOHD RASHID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1319514</w:t>
            </w:r>
          </w:p>
        </w:tc>
      </w:tr>
      <w:tr w:rsidR="00DB5CBF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FATIN SAHIRA BINTI HAMDAN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1319244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Group 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AHMAD NAJIB BIN MAHABOT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1310361</w:t>
            </w:r>
          </w:p>
        </w:tc>
      </w:tr>
      <w:tr w:rsidR="00D85442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MUHAMMAD AIMAN BIN FAUZI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1319257</w:t>
            </w:r>
          </w:p>
        </w:tc>
      </w:tr>
      <w:tr w:rsidR="00D85442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SAFIRAH BINTI SULAIMAN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1314748</w:t>
            </w:r>
          </w:p>
        </w:tc>
      </w:tr>
      <w:tr w:rsidR="00D85442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sz w:val="20"/>
                <w:szCs w:val="20"/>
                <w:lang w:val="en-MY"/>
              </w:rPr>
            </w:pPr>
            <w:r>
              <w:rPr>
                <w:sz w:val="20"/>
                <w:szCs w:val="20"/>
                <w:lang w:val="en-MY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HANIE FARHANA BINTI HAMDI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1310988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Group 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MUSAAB NASSERELDEEN AHMED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1315961</w:t>
            </w:r>
          </w:p>
        </w:tc>
      </w:tr>
      <w:tr w:rsidR="00D85442" w:rsidRPr="00255FD8" w:rsidTr="00FA1F28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AHMAD SYAKIR BIN MANAF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1213277</w:t>
            </w:r>
          </w:p>
        </w:tc>
      </w:tr>
      <w:tr w:rsidR="00DB5CBF" w:rsidRPr="00255FD8" w:rsidTr="003744CC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TENGKU SYAIFA IZZURA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1319114</w:t>
            </w:r>
          </w:p>
        </w:tc>
      </w:tr>
      <w:tr w:rsidR="00DB5CBF" w:rsidRPr="00255FD8" w:rsidTr="003744CC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sz w:val="20"/>
                <w:szCs w:val="20"/>
                <w:lang w:val="en-MY"/>
              </w:rPr>
            </w:pPr>
            <w:r>
              <w:rPr>
                <w:sz w:val="20"/>
                <w:szCs w:val="20"/>
                <w:lang w:val="en-MY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NURUL AZEIRA BINTI SAM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1319274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Group 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MOHD HERMI SYAZWAN BIN USMUNI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1318265</w:t>
            </w:r>
          </w:p>
        </w:tc>
      </w:tr>
      <w:tr w:rsidR="00DB5CBF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SAKIINAH BINTI HASAN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1616828</w:t>
            </w:r>
          </w:p>
        </w:tc>
      </w:tr>
      <w:tr w:rsidR="00DB5CBF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SHARIFAH MUNIRA BINTI SAID SELIMAN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1317574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MUHAMAD AIMAN BIN ABD KAMAL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1318305</w:t>
            </w:r>
          </w:p>
        </w:tc>
      </w:tr>
      <w:tr w:rsidR="00D85442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AHMAD IZZAT BIN AHAMED MUBAREK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1319346</w:t>
            </w:r>
          </w:p>
        </w:tc>
      </w:tr>
      <w:tr w:rsidR="00D85442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 LIYANA BINTI ABD WAHAB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1310490</w:t>
            </w:r>
          </w:p>
        </w:tc>
      </w:tr>
      <w:tr w:rsidR="00D85442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sz w:val="20"/>
                <w:szCs w:val="20"/>
                <w:lang w:val="en-MY"/>
              </w:rPr>
            </w:pPr>
            <w:r>
              <w:rPr>
                <w:sz w:val="20"/>
                <w:szCs w:val="20"/>
                <w:lang w:val="en-MY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 ILHAM ALIA BINTI NGADNAN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1318366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MOHD EZA SAFWAN BIN ELIAS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1318379</w:t>
            </w:r>
          </w:p>
        </w:tc>
      </w:tr>
      <w:tr w:rsidR="00D85442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MOHD ALIF HUSSAINI BIN HAYAZY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1319533</w:t>
            </w:r>
          </w:p>
        </w:tc>
      </w:tr>
      <w:tr w:rsidR="00DB5CBF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NOR HAZIRA BINTI ISMAIL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1317110</w:t>
            </w:r>
          </w:p>
        </w:tc>
      </w:tr>
      <w:tr w:rsidR="00DB5CBF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AZAH ADIBAH BINTI HELMI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1316176</w:t>
            </w:r>
          </w:p>
        </w:tc>
      </w:tr>
    </w:tbl>
    <w:p w:rsidR="0040248B" w:rsidRPr="00255FD8" w:rsidRDefault="0040248B" w:rsidP="0040248B">
      <w:pPr>
        <w:pStyle w:val="NoSpacing"/>
        <w:rPr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RPr="00255FD8" w:rsidTr="005A451F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MUHAMMAD NUR FAIZ BIN MUSA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1318555</w:t>
            </w:r>
          </w:p>
        </w:tc>
      </w:tr>
      <w:tr w:rsidR="00D85442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AMIRATUL ATHIRAH BINTI MOHD IKHSAN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1310386</w:t>
            </w:r>
          </w:p>
        </w:tc>
      </w:tr>
      <w:tr w:rsidR="00DB5CBF" w:rsidRPr="00255FD8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KHALEEDA ADIBA BINTI KHAZAN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1316686</w:t>
            </w:r>
          </w:p>
        </w:tc>
      </w:tr>
      <w:tr w:rsidR="00DB5CBF" w:rsidRPr="00255FD8" w:rsidTr="0000721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 SYAZWANI BINTI ZULKEFLI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1315098</w:t>
            </w:r>
          </w:p>
        </w:tc>
      </w:tr>
    </w:tbl>
    <w:p w:rsidR="0040248B" w:rsidRDefault="0040248B" w:rsidP="0040248B">
      <w:pPr>
        <w:suppressAutoHyphens w:val="0"/>
        <w:rPr>
          <w:rFonts w:asciiTheme="majorHAnsi" w:hAnsiTheme="majorHAnsi"/>
          <w:b/>
          <w:sz w:val="20"/>
          <w:szCs w:val="20"/>
          <w:lang w:val="en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961"/>
        <w:gridCol w:w="1701"/>
      </w:tblGrid>
      <w:tr w:rsidR="0040248B" w:rsidRPr="00255FD8" w:rsidTr="00EC1035">
        <w:trPr>
          <w:trHeight w:val="283"/>
          <w:jc w:val="center"/>
        </w:trPr>
        <w:tc>
          <w:tcPr>
            <w:tcW w:w="572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0248B" w:rsidRPr="00255FD8" w:rsidRDefault="0040248B" w:rsidP="00EC10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b/>
                <w:sz w:val="20"/>
                <w:szCs w:val="20"/>
                <w:lang w:val="en-MY"/>
              </w:rPr>
              <w:t>Matric No.</w:t>
            </w:r>
          </w:p>
        </w:tc>
      </w:tr>
      <w:tr w:rsidR="00D85442" w:rsidTr="003740E3">
        <w:trPr>
          <w:trHeight w:val="283"/>
          <w:jc w:val="center"/>
        </w:trPr>
        <w:tc>
          <w:tcPr>
            <w:tcW w:w="572" w:type="dxa"/>
            <w:vAlign w:val="center"/>
          </w:tcPr>
          <w:p w:rsidR="00D85442" w:rsidRPr="00255FD8" w:rsidRDefault="00D85442" w:rsidP="00D854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ABDULLAH AMMAR BIN MOHAMED RUSLAN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442" w:rsidRDefault="00D85442" w:rsidP="00D85442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1319081</w:t>
            </w:r>
          </w:p>
        </w:tc>
      </w:tr>
      <w:tr w:rsidR="00DB5CBF" w:rsidTr="003740E3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NUR AMIRATUL AINAA BINTI ZULKIFLI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1317104</w:t>
            </w:r>
          </w:p>
        </w:tc>
      </w:tr>
      <w:tr w:rsidR="00DB5CBF" w:rsidTr="00103584">
        <w:trPr>
          <w:trHeight w:val="283"/>
          <w:jc w:val="center"/>
        </w:trPr>
        <w:tc>
          <w:tcPr>
            <w:tcW w:w="572" w:type="dxa"/>
            <w:vAlign w:val="center"/>
          </w:tcPr>
          <w:p w:rsidR="00DB5CBF" w:rsidRPr="00255FD8" w:rsidRDefault="00DB5CBF" w:rsidP="00DB5C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MY"/>
              </w:rPr>
            </w:pPr>
            <w:r w:rsidRPr="00255FD8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suppressAutoHyphens w:val="0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SYAIRA SYAKIRA BINTI MD SAUFI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BF" w:rsidRDefault="00DB5CBF" w:rsidP="00DB5CB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1316378</w:t>
            </w:r>
          </w:p>
        </w:tc>
      </w:tr>
    </w:tbl>
    <w:p w:rsidR="0040248B" w:rsidRDefault="0040248B" w:rsidP="0040248B">
      <w:pPr>
        <w:jc w:val="center"/>
        <w:rPr>
          <w:rFonts w:asciiTheme="majorHAnsi" w:hAnsiTheme="majorHAnsi"/>
          <w:b/>
          <w:sz w:val="20"/>
          <w:szCs w:val="20"/>
          <w:lang w:val="en-MY"/>
        </w:rPr>
      </w:pPr>
    </w:p>
    <w:p w:rsidR="00FB41DD" w:rsidRDefault="00FB41DD">
      <w:pPr>
        <w:suppressAutoHyphens w:val="0"/>
        <w:rPr>
          <w:rFonts w:asciiTheme="majorHAnsi" w:hAnsiTheme="majorHAnsi"/>
          <w:b/>
          <w:sz w:val="20"/>
          <w:szCs w:val="20"/>
          <w:lang w:val="en-MY"/>
        </w:rPr>
      </w:pPr>
    </w:p>
    <w:p w:rsidR="008C2132" w:rsidRDefault="008C2132" w:rsidP="0031293A">
      <w:pPr>
        <w:jc w:val="center"/>
        <w:rPr>
          <w:rFonts w:asciiTheme="majorHAnsi" w:hAnsiTheme="majorHAnsi"/>
          <w:b/>
          <w:sz w:val="20"/>
          <w:szCs w:val="20"/>
          <w:lang w:val="en-MY"/>
        </w:rPr>
      </w:pPr>
    </w:p>
    <w:p w:rsidR="0031293A" w:rsidRPr="0031293A" w:rsidRDefault="0031293A" w:rsidP="0031293A">
      <w:pPr>
        <w:jc w:val="center"/>
        <w:rPr>
          <w:rFonts w:asciiTheme="majorHAnsi" w:hAnsiTheme="majorHAnsi"/>
          <w:b/>
          <w:sz w:val="20"/>
          <w:szCs w:val="20"/>
          <w:lang w:val="en-MY"/>
        </w:rPr>
      </w:pPr>
      <w:r w:rsidRPr="0031293A">
        <w:rPr>
          <w:rFonts w:asciiTheme="majorHAnsi" w:hAnsiTheme="majorHAnsi"/>
          <w:b/>
          <w:sz w:val="20"/>
          <w:szCs w:val="20"/>
          <w:lang w:val="en-MY"/>
        </w:rPr>
        <w:lastRenderedPageBreak/>
        <w:t>ROTATION OF ON-CALL</w:t>
      </w:r>
    </w:p>
    <w:tbl>
      <w:tblPr>
        <w:tblStyle w:val="TableGrid"/>
        <w:tblW w:w="7875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361"/>
        <w:gridCol w:w="1362"/>
        <w:gridCol w:w="1363"/>
        <w:gridCol w:w="1362"/>
        <w:gridCol w:w="1363"/>
      </w:tblGrid>
      <w:tr w:rsidR="0031293A" w:rsidRPr="0031293A" w:rsidTr="00423471">
        <w:trPr>
          <w:trHeight w:val="445"/>
          <w:jc w:val="center"/>
        </w:trPr>
        <w:tc>
          <w:tcPr>
            <w:tcW w:w="1064" w:type="dxa"/>
            <w:tcBorders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DAY</w:t>
            </w:r>
          </w:p>
          <w:p w:rsidR="0031293A" w:rsidRPr="0031293A" w:rsidRDefault="0031293A" w:rsidP="00423471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MONDAY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TUESDAY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WEDNES</w:t>
            </w:r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THURSDAY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FRIDAY</w:t>
            </w:r>
          </w:p>
        </w:tc>
      </w:tr>
      <w:tr w:rsidR="0031293A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1</w:t>
            </w:r>
          </w:p>
        </w:tc>
        <w:tc>
          <w:tcPr>
            <w:tcW w:w="1361" w:type="dxa"/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 w:rsidR="0040248B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31293A" w:rsidRPr="0031293A" w:rsidRDefault="0040248B" w:rsidP="00FB41DD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3" w:type="dxa"/>
            <w:vAlign w:val="center"/>
          </w:tcPr>
          <w:p w:rsidR="0031293A" w:rsidRPr="0031293A" w:rsidRDefault="0031293A" w:rsidP="00EE7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 w:rsidR="0040248B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2" w:type="dxa"/>
            <w:vAlign w:val="center"/>
          </w:tcPr>
          <w:p w:rsidR="0031293A" w:rsidRPr="0031293A" w:rsidRDefault="0031293A" w:rsidP="00D85442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4</w:t>
            </w:r>
            <w:r w:rsidR="0040248B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1293A" w:rsidRPr="0031293A" w:rsidRDefault="0031293A" w:rsidP="0042347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2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4 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3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4 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4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4</w:t>
            </w:r>
            <w:r w:rsidR="00D85442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5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4 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6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4</w:t>
            </w:r>
            <w:r w:rsidR="00D85442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7</w:t>
            </w:r>
          </w:p>
        </w:tc>
        <w:tc>
          <w:tcPr>
            <w:tcW w:w="1361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,6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2,7</w:t>
            </w:r>
          </w:p>
        </w:tc>
        <w:tc>
          <w:tcPr>
            <w:tcW w:w="1362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,8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4 </w:t>
            </w:r>
          </w:p>
        </w:tc>
      </w:tr>
      <w:tr w:rsidR="0040248B" w:rsidRPr="0031293A" w:rsidTr="00423471">
        <w:trPr>
          <w:trHeight w:val="445"/>
          <w:jc w:val="center"/>
        </w:trPr>
        <w:tc>
          <w:tcPr>
            <w:tcW w:w="1064" w:type="dxa"/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 8</w:t>
            </w:r>
          </w:p>
        </w:tc>
        <w:tc>
          <w:tcPr>
            <w:tcW w:w="6811" w:type="dxa"/>
            <w:gridSpan w:val="5"/>
            <w:tcBorders>
              <w:right w:val="single" w:sz="4" w:space="0" w:color="auto"/>
            </w:tcBorders>
            <w:vAlign w:val="center"/>
          </w:tcPr>
          <w:p w:rsidR="0040248B" w:rsidRPr="0031293A" w:rsidRDefault="0040248B" w:rsidP="0040248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EXAMINATION</w:t>
            </w:r>
          </w:p>
        </w:tc>
      </w:tr>
    </w:tbl>
    <w:p w:rsidR="0031293A" w:rsidRPr="00EE7471" w:rsidRDefault="00EE7471" w:rsidP="00EE7471">
      <w:pPr>
        <w:rPr>
          <w:rFonts w:asciiTheme="majorHAnsi" w:hAnsiTheme="majorHAnsi"/>
          <w:b/>
          <w:i/>
          <w:sz w:val="20"/>
          <w:szCs w:val="20"/>
          <w:lang w:val="en-MY"/>
        </w:rPr>
      </w:pPr>
      <w:r>
        <w:rPr>
          <w:rFonts w:asciiTheme="majorHAnsi" w:hAnsiTheme="majorHAnsi"/>
          <w:b/>
          <w:sz w:val="12"/>
          <w:szCs w:val="20"/>
          <w:lang w:val="en-MY"/>
        </w:rPr>
        <w:tab/>
      </w:r>
      <w:r>
        <w:rPr>
          <w:rFonts w:asciiTheme="majorHAnsi" w:hAnsiTheme="majorHAnsi"/>
          <w:b/>
          <w:sz w:val="12"/>
          <w:szCs w:val="20"/>
          <w:lang w:val="en-MY"/>
        </w:rPr>
        <w:tab/>
      </w:r>
    </w:p>
    <w:p w:rsidR="00EE7471" w:rsidRDefault="00EE7471" w:rsidP="0031293A">
      <w:pPr>
        <w:jc w:val="center"/>
        <w:rPr>
          <w:rFonts w:asciiTheme="majorHAnsi" w:hAnsiTheme="majorHAnsi"/>
          <w:b/>
          <w:sz w:val="20"/>
          <w:szCs w:val="20"/>
          <w:lang w:val="en-MY"/>
        </w:rPr>
      </w:pPr>
    </w:p>
    <w:p w:rsidR="0031293A" w:rsidRPr="0031293A" w:rsidRDefault="0031293A" w:rsidP="0031293A">
      <w:pPr>
        <w:jc w:val="center"/>
        <w:rPr>
          <w:rFonts w:asciiTheme="majorHAnsi" w:hAnsiTheme="majorHAnsi"/>
          <w:b/>
          <w:sz w:val="20"/>
          <w:szCs w:val="20"/>
          <w:lang w:val="en-MY"/>
        </w:rPr>
      </w:pPr>
      <w:r w:rsidRPr="0031293A">
        <w:rPr>
          <w:rFonts w:asciiTheme="majorHAnsi" w:hAnsiTheme="majorHAnsi"/>
          <w:b/>
          <w:sz w:val="20"/>
          <w:szCs w:val="20"/>
          <w:lang w:val="en-MY"/>
        </w:rPr>
        <w:t>ROTATION OF SUPERVISOR</w:t>
      </w:r>
    </w:p>
    <w:tbl>
      <w:tblPr>
        <w:tblStyle w:val="TableGrid"/>
        <w:tblW w:w="8451" w:type="dxa"/>
        <w:jc w:val="center"/>
        <w:tblLook w:val="04A0" w:firstRow="1" w:lastRow="0" w:firstColumn="1" w:lastColumn="0" w:noHBand="0" w:noVBand="1"/>
      </w:tblPr>
      <w:tblGrid>
        <w:gridCol w:w="2875"/>
        <w:gridCol w:w="1856"/>
        <w:gridCol w:w="1862"/>
        <w:gridCol w:w="1858"/>
      </w:tblGrid>
      <w:tr w:rsidR="0040248B" w:rsidRPr="0031293A" w:rsidTr="00EC1035">
        <w:trPr>
          <w:trHeight w:val="299"/>
          <w:jc w:val="center"/>
        </w:trPr>
        <w:tc>
          <w:tcPr>
            <w:tcW w:w="2875" w:type="dxa"/>
            <w:vMerge w:val="restart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40248B" w:rsidRPr="0031293A" w:rsidRDefault="0040248B" w:rsidP="00EC1035">
            <w:pPr>
              <w:pStyle w:val="NoSpacing"/>
              <w:jc w:val="right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WEEK</w:t>
            </w:r>
          </w:p>
          <w:p w:rsidR="0040248B" w:rsidRPr="0031293A" w:rsidRDefault="0040248B" w:rsidP="00EC1035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SUPERVISOR</w:t>
            </w:r>
          </w:p>
        </w:tc>
        <w:tc>
          <w:tcPr>
            <w:tcW w:w="371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ROTATION</w:t>
            </w:r>
          </w:p>
        </w:tc>
        <w:tc>
          <w:tcPr>
            <w:tcW w:w="1858" w:type="dxa"/>
            <w:vMerge w:val="restart"/>
            <w:shd w:val="clear" w:color="auto" w:fill="BFBFBF" w:themeFill="background1" w:themeFillShade="BF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08</w:t>
            </w:r>
          </w:p>
        </w:tc>
      </w:tr>
      <w:tr w:rsidR="0040248B" w:rsidRPr="0031293A" w:rsidTr="00EC1035">
        <w:trPr>
          <w:trHeight w:val="284"/>
          <w:jc w:val="center"/>
        </w:trPr>
        <w:tc>
          <w:tcPr>
            <w:tcW w:w="2875" w:type="dxa"/>
            <w:vMerge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40248B" w:rsidRPr="0031293A" w:rsidRDefault="0040248B" w:rsidP="00EC1035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01 – 04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05 – 07</w:t>
            </w:r>
          </w:p>
        </w:tc>
        <w:tc>
          <w:tcPr>
            <w:tcW w:w="1858" w:type="dxa"/>
            <w:vMerge/>
            <w:shd w:val="clear" w:color="auto" w:fill="BFBFBF" w:themeFill="background1" w:themeFillShade="BF"/>
          </w:tcPr>
          <w:p w:rsidR="0040248B" w:rsidRPr="0031293A" w:rsidRDefault="0040248B" w:rsidP="00EC1035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40248B" w:rsidRPr="0031293A" w:rsidTr="00EC1035">
        <w:trPr>
          <w:trHeight w:val="431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Prof.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Dr. Ramli Musa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1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</w:t>
            </w:r>
            <w:r w:rsidR="00663399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6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End of Block Examination</w:t>
            </w:r>
          </w:p>
        </w:tc>
      </w:tr>
      <w:tr w:rsidR="0040248B" w:rsidRPr="0031293A" w:rsidTr="00EC1035">
        <w:trPr>
          <w:trHeight w:val="43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Dr. Ali Sabri Radeef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2 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7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40248B" w:rsidRPr="0031293A" w:rsidTr="00EC1035">
        <w:trPr>
          <w:trHeight w:val="43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AP Dr Nora Mat Zin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8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40248B" w:rsidRPr="0031293A" w:rsidTr="00EC1035">
        <w:trPr>
          <w:trHeight w:val="43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663399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Dr. Kartini Abdullah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4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248B" w:rsidRPr="0031293A" w:rsidRDefault="0040248B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</w:t>
            </w:r>
            <w:r w:rsid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1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40248B" w:rsidRPr="0031293A" w:rsidRDefault="0040248B" w:rsidP="00EC1035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CA1431" w:rsidRPr="0031293A" w:rsidTr="00EC1035">
        <w:trPr>
          <w:trHeight w:val="431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CA1431" w:rsidRPr="008B0A63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Dr. Mohd Faiz M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d </w:t>
            </w: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T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ahir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5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2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CA1431" w:rsidRPr="0031293A" w:rsidTr="00EC1035">
        <w:trPr>
          <w:trHeight w:val="431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Dr. Rozanizam Zakaria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3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CA1431" w:rsidRPr="0031293A" w:rsidTr="00EC1035">
        <w:trPr>
          <w:trHeight w:val="431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Dr. Ahmad Nabil Md Rosli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31293A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4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  <w:tr w:rsidR="00CA1431" w:rsidRPr="0031293A" w:rsidTr="00EC1035">
        <w:trPr>
          <w:trHeight w:val="431"/>
          <w:jc w:val="center"/>
        </w:trPr>
        <w:tc>
          <w:tcPr>
            <w:tcW w:w="2875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 w:rsidRPr="00CA1431"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Dr. Hanisah Mohd Noor</w:t>
            </w: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A1431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MY"/>
              </w:rPr>
              <w:t>Group 5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CA1431" w:rsidRPr="0031293A" w:rsidRDefault="00CA1431" w:rsidP="00CA1431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  <w:lang w:val="en-MY"/>
              </w:rPr>
            </w:pPr>
          </w:p>
        </w:tc>
      </w:tr>
    </w:tbl>
    <w:p w:rsidR="0031293A" w:rsidRPr="0031293A" w:rsidRDefault="0031293A" w:rsidP="0031293A">
      <w:pPr>
        <w:pStyle w:val="NoSpacing"/>
        <w:jc w:val="center"/>
        <w:rPr>
          <w:rFonts w:asciiTheme="majorHAnsi" w:hAnsiTheme="majorHAnsi"/>
          <w:b/>
          <w:sz w:val="8"/>
          <w:szCs w:val="20"/>
          <w:lang w:val="en-MY"/>
        </w:rPr>
      </w:pPr>
    </w:p>
    <w:p w:rsidR="00417FA9" w:rsidRPr="004D255F" w:rsidRDefault="004D255F">
      <w:pPr>
        <w:jc w:val="both"/>
        <w:rPr>
          <w:rFonts w:ascii="Cambria" w:hAnsi="Cambria"/>
          <w:b/>
          <w:i/>
          <w:color w:val="FF0000"/>
          <w:sz w:val="22"/>
          <w:szCs w:val="22"/>
          <w:lang w:val="en-MY"/>
        </w:rPr>
      </w:pPr>
      <w:r w:rsidRPr="004D255F">
        <w:rPr>
          <w:rFonts w:ascii="Cambria" w:hAnsi="Cambria"/>
          <w:b/>
          <w:i/>
          <w:color w:val="FF0000"/>
          <w:sz w:val="22"/>
          <w:szCs w:val="22"/>
          <w:lang w:val="en-MY"/>
        </w:rPr>
        <w:tab/>
      </w:r>
      <w:r w:rsidRPr="004D255F">
        <w:rPr>
          <w:rFonts w:ascii="Cambria" w:hAnsi="Cambria"/>
          <w:b/>
          <w:i/>
          <w:color w:val="FF0000"/>
          <w:sz w:val="22"/>
          <w:szCs w:val="22"/>
          <w:lang w:val="en-MY"/>
        </w:rPr>
        <w:tab/>
      </w:r>
    </w:p>
    <w:p w:rsidR="00AC74EB" w:rsidRPr="00EA61AC" w:rsidRDefault="00AC74EB" w:rsidP="00500328">
      <w:pPr>
        <w:suppressAutoHyphens w:val="0"/>
        <w:rPr>
          <w:rFonts w:ascii="Cambria" w:hAnsi="Cambria"/>
          <w:sz w:val="22"/>
          <w:szCs w:val="22"/>
          <w:lang w:val="en-MY"/>
        </w:rPr>
      </w:pPr>
    </w:p>
    <w:sectPr w:rsidR="00AC74EB" w:rsidRPr="00EA61AC" w:rsidSect="006D7855">
      <w:footnotePr>
        <w:pos w:val="beneathText"/>
      </w:footnotePr>
      <w:pgSz w:w="12240" w:h="15840"/>
      <w:pgMar w:top="720" w:right="994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BB" w:rsidRDefault="001A34BB" w:rsidP="002E563E">
      <w:r>
        <w:separator/>
      </w:r>
    </w:p>
  </w:endnote>
  <w:endnote w:type="continuationSeparator" w:id="0">
    <w:p w:rsidR="001A34BB" w:rsidRDefault="001A34BB" w:rsidP="002E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4BB" w:rsidRPr="005B7AE6" w:rsidRDefault="001A34BB" w:rsidP="00F262CA">
    <w:pPr>
      <w:pStyle w:val="Footer"/>
      <w:jc w:val="right"/>
      <w:rPr>
        <w:rFonts w:ascii="Cambria" w:hAnsi="Cambria"/>
        <w:b/>
        <w:sz w:val="20"/>
      </w:rPr>
    </w:pPr>
    <w:r w:rsidRPr="005B7AE6">
      <w:rPr>
        <w:rFonts w:ascii="Cambria" w:hAnsi="Cambria"/>
        <w:b/>
        <w:sz w:val="20"/>
      </w:rPr>
      <w:t>DoPsych|KoM|</w:t>
    </w:r>
    <w:r>
      <w:rPr>
        <w:rFonts w:ascii="Cambria" w:hAnsi="Cambria"/>
        <w:b/>
        <w:sz w:val="20"/>
      </w:rPr>
      <w:t>Y5</w:t>
    </w:r>
    <w:r w:rsidRPr="005B7AE6">
      <w:rPr>
        <w:rFonts w:ascii="Cambria" w:hAnsi="Cambria"/>
        <w:b/>
        <w:sz w:val="20"/>
      </w:rPr>
      <w:t>B</w:t>
    </w:r>
    <w:r>
      <w:rPr>
        <w:rFonts w:ascii="Cambria" w:hAnsi="Cambria"/>
        <w:b/>
        <w:sz w:val="20"/>
      </w:rPr>
      <w:t>3S1718</w:t>
    </w:r>
    <w:r w:rsidRPr="005B7AE6">
      <w:rPr>
        <w:rFonts w:ascii="Cambria" w:hAnsi="Cambria"/>
        <w:b/>
        <w:sz w:val="20"/>
      </w:rPr>
      <w:t xml:space="preserve"> | </w:t>
    </w:r>
    <w:r w:rsidRPr="005B7AE6">
      <w:rPr>
        <w:rFonts w:ascii="Cambria" w:hAnsi="Cambria"/>
        <w:b/>
        <w:sz w:val="20"/>
      </w:rPr>
      <w:fldChar w:fldCharType="begin"/>
    </w:r>
    <w:r w:rsidRPr="005B7AE6">
      <w:rPr>
        <w:rFonts w:ascii="Cambria" w:hAnsi="Cambria"/>
        <w:b/>
        <w:sz w:val="20"/>
      </w:rPr>
      <w:instrText xml:space="preserve"> PAGE   \* MERGEFORMAT </w:instrText>
    </w:r>
    <w:r w:rsidRPr="005B7AE6">
      <w:rPr>
        <w:rFonts w:ascii="Cambria" w:hAnsi="Cambria"/>
        <w:b/>
        <w:sz w:val="20"/>
      </w:rPr>
      <w:fldChar w:fldCharType="separate"/>
    </w:r>
    <w:r w:rsidR="005516A0">
      <w:rPr>
        <w:rFonts w:ascii="Cambria" w:hAnsi="Cambria"/>
        <w:b/>
        <w:noProof/>
        <w:sz w:val="20"/>
      </w:rPr>
      <w:t>8</w:t>
    </w:r>
    <w:r w:rsidRPr="005B7AE6">
      <w:rPr>
        <w:rFonts w:ascii="Cambria" w:hAnsi="Cambria"/>
        <w:b/>
        <w:sz w:val="20"/>
      </w:rPr>
      <w:fldChar w:fldCharType="end"/>
    </w:r>
    <w:r w:rsidRPr="005B7AE6">
      <w:rPr>
        <w:rFonts w:ascii="Cambria" w:hAnsi="Cambria"/>
        <w:b/>
        <w:sz w:val="20"/>
      </w:rPr>
      <w:t xml:space="preserve"> </w:t>
    </w:r>
  </w:p>
  <w:p w:rsidR="001A34BB" w:rsidRDefault="001A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BB" w:rsidRDefault="001A34BB" w:rsidP="002E563E">
      <w:r>
        <w:separator/>
      </w:r>
    </w:p>
  </w:footnote>
  <w:footnote w:type="continuationSeparator" w:id="0">
    <w:p w:rsidR="001A34BB" w:rsidRDefault="001A34BB" w:rsidP="002E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4BB" w:rsidRPr="00A83864" w:rsidRDefault="001A34BB" w:rsidP="00A8386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BD48FF"/>
    <w:multiLevelType w:val="hybridMultilevel"/>
    <w:tmpl w:val="968C1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73D69"/>
    <w:multiLevelType w:val="hybridMultilevel"/>
    <w:tmpl w:val="A53A2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F56B6"/>
    <w:multiLevelType w:val="hybridMultilevel"/>
    <w:tmpl w:val="3BE4E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87B79"/>
    <w:multiLevelType w:val="hybridMultilevel"/>
    <w:tmpl w:val="A3B03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60E1D"/>
    <w:multiLevelType w:val="hybridMultilevel"/>
    <w:tmpl w:val="70F87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3B59"/>
    <w:multiLevelType w:val="hybridMultilevel"/>
    <w:tmpl w:val="7FBCF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B605F"/>
    <w:multiLevelType w:val="hybridMultilevel"/>
    <w:tmpl w:val="A53A2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15525"/>
    <w:multiLevelType w:val="hybridMultilevel"/>
    <w:tmpl w:val="968C1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24D61"/>
    <w:multiLevelType w:val="hybridMultilevel"/>
    <w:tmpl w:val="DF7E8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7B2"/>
    <w:rsid w:val="00002710"/>
    <w:rsid w:val="00002D69"/>
    <w:rsid w:val="00007213"/>
    <w:rsid w:val="000078FF"/>
    <w:rsid w:val="00014951"/>
    <w:rsid w:val="00014A15"/>
    <w:rsid w:val="00015815"/>
    <w:rsid w:val="00025357"/>
    <w:rsid w:val="00026522"/>
    <w:rsid w:val="00027D59"/>
    <w:rsid w:val="000340C3"/>
    <w:rsid w:val="000364F6"/>
    <w:rsid w:val="00040865"/>
    <w:rsid w:val="00041E27"/>
    <w:rsid w:val="00042C5A"/>
    <w:rsid w:val="00044B0F"/>
    <w:rsid w:val="0005084F"/>
    <w:rsid w:val="00050EB1"/>
    <w:rsid w:val="00051898"/>
    <w:rsid w:val="00052029"/>
    <w:rsid w:val="000549F1"/>
    <w:rsid w:val="00060539"/>
    <w:rsid w:val="00061113"/>
    <w:rsid w:val="00064B26"/>
    <w:rsid w:val="00065D03"/>
    <w:rsid w:val="000668E6"/>
    <w:rsid w:val="000709DB"/>
    <w:rsid w:val="00080BE5"/>
    <w:rsid w:val="0008235B"/>
    <w:rsid w:val="00085439"/>
    <w:rsid w:val="00085ABD"/>
    <w:rsid w:val="00092375"/>
    <w:rsid w:val="000933B6"/>
    <w:rsid w:val="00094953"/>
    <w:rsid w:val="000968ED"/>
    <w:rsid w:val="000A7CDF"/>
    <w:rsid w:val="000B33CE"/>
    <w:rsid w:val="000B5921"/>
    <w:rsid w:val="000C3799"/>
    <w:rsid w:val="000C750B"/>
    <w:rsid w:val="000D3FA7"/>
    <w:rsid w:val="000E1DA4"/>
    <w:rsid w:val="000E2607"/>
    <w:rsid w:val="000F02C2"/>
    <w:rsid w:val="000F4C15"/>
    <w:rsid w:val="000F79A3"/>
    <w:rsid w:val="001027A3"/>
    <w:rsid w:val="00103584"/>
    <w:rsid w:val="00104415"/>
    <w:rsid w:val="00104BDB"/>
    <w:rsid w:val="00106F7A"/>
    <w:rsid w:val="001103A0"/>
    <w:rsid w:val="00110980"/>
    <w:rsid w:val="00113D47"/>
    <w:rsid w:val="001142F9"/>
    <w:rsid w:val="0011749E"/>
    <w:rsid w:val="00121410"/>
    <w:rsid w:val="00122817"/>
    <w:rsid w:val="0012320B"/>
    <w:rsid w:val="001340FF"/>
    <w:rsid w:val="001422E9"/>
    <w:rsid w:val="00146AA1"/>
    <w:rsid w:val="00151F32"/>
    <w:rsid w:val="00153879"/>
    <w:rsid w:val="00154F7D"/>
    <w:rsid w:val="0015664D"/>
    <w:rsid w:val="001566E3"/>
    <w:rsid w:val="00162B96"/>
    <w:rsid w:val="00163CF0"/>
    <w:rsid w:val="0016565F"/>
    <w:rsid w:val="00165E96"/>
    <w:rsid w:val="00171F1D"/>
    <w:rsid w:val="00172BE6"/>
    <w:rsid w:val="001735EA"/>
    <w:rsid w:val="001855BD"/>
    <w:rsid w:val="00185D73"/>
    <w:rsid w:val="001863A8"/>
    <w:rsid w:val="00186647"/>
    <w:rsid w:val="00193ABC"/>
    <w:rsid w:val="001A280D"/>
    <w:rsid w:val="001A34BB"/>
    <w:rsid w:val="001A62F0"/>
    <w:rsid w:val="001B3B76"/>
    <w:rsid w:val="001B63D7"/>
    <w:rsid w:val="001C4293"/>
    <w:rsid w:val="001C6CD0"/>
    <w:rsid w:val="001C7F26"/>
    <w:rsid w:val="001D186C"/>
    <w:rsid w:val="001D4F94"/>
    <w:rsid w:val="001E25C2"/>
    <w:rsid w:val="001E269A"/>
    <w:rsid w:val="001E32AC"/>
    <w:rsid w:val="001F6067"/>
    <w:rsid w:val="001F6228"/>
    <w:rsid w:val="002019BD"/>
    <w:rsid w:val="00205C41"/>
    <w:rsid w:val="00214826"/>
    <w:rsid w:val="0021599D"/>
    <w:rsid w:val="00215D8A"/>
    <w:rsid w:val="00222DDD"/>
    <w:rsid w:val="00225D20"/>
    <w:rsid w:val="00230444"/>
    <w:rsid w:val="00232FFE"/>
    <w:rsid w:val="00233EDF"/>
    <w:rsid w:val="002340EF"/>
    <w:rsid w:val="002368B3"/>
    <w:rsid w:val="00237E26"/>
    <w:rsid w:val="00242FC3"/>
    <w:rsid w:val="00244576"/>
    <w:rsid w:val="00246700"/>
    <w:rsid w:val="002475DD"/>
    <w:rsid w:val="00252048"/>
    <w:rsid w:val="00254414"/>
    <w:rsid w:val="00255FD8"/>
    <w:rsid w:val="00256252"/>
    <w:rsid w:val="00256616"/>
    <w:rsid w:val="002619C0"/>
    <w:rsid w:val="00263F7B"/>
    <w:rsid w:val="002655FD"/>
    <w:rsid w:val="00266019"/>
    <w:rsid w:val="00267812"/>
    <w:rsid w:val="0027040B"/>
    <w:rsid w:val="00274ECC"/>
    <w:rsid w:val="0027724C"/>
    <w:rsid w:val="00281D6B"/>
    <w:rsid w:val="0028775C"/>
    <w:rsid w:val="00287F1E"/>
    <w:rsid w:val="00290704"/>
    <w:rsid w:val="00290AF8"/>
    <w:rsid w:val="00292C96"/>
    <w:rsid w:val="002A13A0"/>
    <w:rsid w:val="002A194B"/>
    <w:rsid w:val="002A486A"/>
    <w:rsid w:val="002B49F6"/>
    <w:rsid w:val="002B75B8"/>
    <w:rsid w:val="002C1EF2"/>
    <w:rsid w:val="002C1FAE"/>
    <w:rsid w:val="002C259B"/>
    <w:rsid w:val="002C396B"/>
    <w:rsid w:val="002C63A4"/>
    <w:rsid w:val="002D7DA8"/>
    <w:rsid w:val="002E37B5"/>
    <w:rsid w:val="002E4B28"/>
    <w:rsid w:val="002E563E"/>
    <w:rsid w:val="002E60E3"/>
    <w:rsid w:val="002F4E50"/>
    <w:rsid w:val="002F7838"/>
    <w:rsid w:val="00301DE9"/>
    <w:rsid w:val="0031293A"/>
    <w:rsid w:val="0031788B"/>
    <w:rsid w:val="00322412"/>
    <w:rsid w:val="00322B94"/>
    <w:rsid w:val="00323840"/>
    <w:rsid w:val="00324FC7"/>
    <w:rsid w:val="00325DAF"/>
    <w:rsid w:val="00330ED2"/>
    <w:rsid w:val="003344CB"/>
    <w:rsid w:val="003360DE"/>
    <w:rsid w:val="00340181"/>
    <w:rsid w:val="003419E6"/>
    <w:rsid w:val="0034238B"/>
    <w:rsid w:val="003433C4"/>
    <w:rsid w:val="003437C4"/>
    <w:rsid w:val="00344964"/>
    <w:rsid w:val="0034792A"/>
    <w:rsid w:val="0035151C"/>
    <w:rsid w:val="00351FB1"/>
    <w:rsid w:val="003652C8"/>
    <w:rsid w:val="00365DD2"/>
    <w:rsid w:val="00367F7F"/>
    <w:rsid w:val="00372CD1"/>
    <w:rsid w:val="003740E3"/>
    <w:rsid w:val="003744CC"/>
    <w:rsid w:val="003759A1"/>
    <w:rsid w:val="00376B2F"/>
    <w:rsid w:val="00376DFC"/>
    <w:rsid w:val="00377ECA"/>
    <w:rsid w:val="00380117"/>
    <w:rsid w:val="003817AA"/>
    <w:rsid w:val="003818C8"/>
    <w:rsid w:val="00381E24"/>
    <w:rsid w:val="00387DFA"/>
    <w:rsid w:val="003933B7"/>
    <w:rsid w:val="00395484"/>
    <w:rsid w:val="003A1F62"/>
    <w:rsid w:val="003A335C"/>
    <w:rsid w:val="003A4300"/>
    <w:rsid w:val="003A48C7"/>
    <w:rsid w:val="003A64B7"/>
    <w:rsid w:val="003B0A88"/>
    <w:rsid w:val="003B2D59"/>
    <w:rsid w:val="003B75B8"/>
    <w:rsid w:val="003F006A"/>
    <w:rsid w:val="003F2591"/>
    <w:rsid w:val="003F26EA"/>
    <w:rsid w:val="003F2D92"/>
    <w:rsid w:val="003F3C4D"/>
    <w:rsid w:val="00400D32"/>
    <w:rsid w:val="00401604"/>
    <w:rsid w:val="00401EC6"/>
    <w:rsid w:val="0040248B"/>
    <w:rsid w:val="004121C8"/>
    <w:rsid w:val="00416925"/>
    <w:rsid w:val="004177F0"/>
    <w:rsid w:val="00417FA9"/>
    <w:rsid w:val="004204B3"/>
    <w:rsid w:val="00423471"/>
    <w:rsid w:val="0043126C"/>
    <w:rsid w:val="00431A60"/>
    <w:rsid w:val="004374E7"/>
    <w:rsid w:val="00446800"/>
    <w:rsid w:val="004542B7"/>
    <w:rsid w:val="00454509"/>
    <w:rsid w:val="00454F52"/>
    <w:rsid w:val="00456F1A"/>
    <w:rsid w:val="00463D14"/>
    <w:rsid w:val="00470606"/>
    <w:rsid w:val="00470C67"/>
    <w:rsid w:val="00470F75"/>
    <w:rsid w:val="00471011"/>
    <w:rsid w:val="00473868"/>
    <w:rsid w:val="00474643"/>
    <w:rsid w:val="00477931"/>
    <w:rsid w:val="004811B5"/>
    <w:rsid w:val="00482429"/>
    <w:rsid w:val="00483583"/>
    <w:rsid w:val="00483F1B"/>
    <w:rsid w:val="004840AC"/>
    <w:rsid w:val="00484739"/>
    <w:rsid w:val="00490EDA"/>
    <w:rsid w:val="004927ED"/>
    <w:rsid w:val="004A19F6"/>
    <w:rsid w:val="004A2A35"/>
    <w:rsid w:val="004A525C"/>
    <w:rsid w:val="004A5E33"/>
    <w:rsid w:val="004A610F"/>
    <w:rsid w:val="004B0748"/>
    <w:rsid w:val="004B0E1A"/>
    <w:rsid w:val="004B418A"/>
    <w:rsid w:val="004B5D96"/>
    <w:rsid w:val="004D255F"/>
    <w:rsid w:val="004D6EC7"/>
    <w:rsid w:val="004D71DB"/>
    <w:rsid w:val="004E6492"/>
    <w:rsid w:val="004E779F"/>
    <w:rsid w:val="004F0DA7"/>
    <w:rsid w:val="004F27E4"/>
    <w:rsid w:val="00500328"/>
    <w:rsid w:val="00501A7D"/>
    <w:rsid w:val="005076E9"/>
    <w:rsid w:val="0051399F"/>
    <w:rsid w:val="00515160"/>
    <w:rsid w:val="005176ED"/>
    <w:rsid w:val="00523FD6"/>
    <w:rsid w:val="005313CD"/>
    <w:rsid w:val="0053382E"/>
    <w:rsid w:val="00536A24"/>
    <w:rsid w:val="00537059"/>
    <w:rsid w:val="00540540"/>
    <w:rsid w:val="005447F4"/>
    <w:rsid w:val="005516A0"/>
    <w:rsid w:val="00554106"/>
    <w:rsid w:val="005561F3"/>
    <w:rsid w:val="0055720D"/>
    <w:rsid w:val="0056318D"/>
    <w:rsid w:val="00563A76"/>
    <w:rsid w:val="00570B7B"/>
    <w:rsid w:val="005735F6"/>
    <w:rsid w:val="00577793"/>
    <w:rsid w:val="00584F19"/>
    <w:rsid w:val="00586237"/>
    <w:rsid w:val="0059075A"/>
    <w:rsid w:val="00591D0C"/>
    <w:rsid w:val="0059689D"/>
    <w:rsid w:val="005A438B"/>
    <w:rsid w:val="005A451F"/>
    <w:rsid w:val="005A770F"/>
    <w:rsid w:val="005A7869"/>
    <w:rsid w:val="005B2A35"/>
    <w:rsid w:val="005B7AE6"/>
    <w:rsid w:val="005B7FB7"/>
    <w:rsid w:val="005C1BBC"/>
    <w:rsid w:val="005C3F6B"/>
    <w:rsid w:val="005C40F2"/>
    <w:rsid w:val="005D077B"/>
    <w:rsid w:val="005D0B17"/>
    <w:rsid w:val="005D2343"/>
    <w:rsid w:val="005D2A3E"/>
    <w:rsid w:val="005D33A1"/>
    <w:rsid w:val="005D65AB"/>
    <w:rsid w:val="005D6DC2"/>
    <w:rsid w:val="005E0A06"/>
    <w:rsid w:val="005E3159"/>
    <w:rsid w:val="005E347A"/>
    <w:rsid w:val="005E452F"/>
    <w:rsid w:val="005E4ED4"/>
    <w:rsid w:val="005F58B0"/>
    <w:rsid w:val="005F6804"/>
    <w:rsid w:val="005F7E2F"/>
    <w:rsid w:val="006036D4"/>
    <w:rsid w:val="0060574B"/>
    <w:rsid w:val="006074F8"/>
    <w:rsid w:val="00607CFF"/>
    <w:rsid w:val="00610433"/>
    <w:rsid w:val="00612028"/>
    <w:rsid w:val="00615607"/>
    <w:rsid w:val="00620568"/>
    <w:rsid w:val="00622CFD"/>
    <w:rsid w:val="00623356"/>
    <w:rsid w:val="00636DB4"/>
    <w:rsid w:val="00637297"/>
    <w:rsid w:val="0063731B"/>
    <w:rsid w:val="006421C2"/>
    <w:rsid w:val="00642618"/>
    <w:rsid w:val="006431E3"/>
    <w:rsid w:val="00644BCA"/>
    <w:rsid w:val="006523B7"/>
    <w:rsid w:val="00653671"/>
    <w:rsid w:val="00660201"/>
    <w:rsid w:val="006617F5"/>
    <w:rsid w:val="00663399"/>
    <w:rsid w:val="00664DAD"/>
    <w:rsid w:val="00664EA1"/>
    <w:rsid w:val="006670E4"/>
    <w:rsid w:val="00672E13"/>
    <w:rsid w:val="0067478E"/>
    <w:rsid w:val="0068183B"/>
    <w:rsid w:val="00690D9A"/>
    <w:rsid w:val="00693321"/>
    <w:rsid w:val="006A0656"/>
    <w:rsid w:val="006A2FD1"/>
    <w:rsid w:val="006A315F"/>
    <w:rsid w:val="006A3A05"/>
    <w:rsid w:val="006A71EB"/>
    <w:rsid w:val="006A7852"/>
    <w:rsid w:val="006B0EB1"/>
    <w:rsid w:val="006B4795"/>
    <w:rsid w:val="006B6274"/>
    <w:rsid w:val="006C165C"/>
    <w:rsid w:val="006C172A"/>
    <w:rsid w:val="006C6B2A"/>
    <w:rsid w:val="006D0BC0"/>
    <w:rsid w:val="006D2081"/>
    <w:rsid w:val="006D77ED"/>
    <w:rsid w:val="006D7855"/>
    <w:rsid w:val="006F16EC"/>
    <w:rsid w:val="006F6EFC"/>
    <w:rsid w:val="007010D6"/>
    <w:rsid w:val="00703B47"/>
    <w:rsid w:val="0070737C"/>
    <w:rsid w:val="00707414"/>
    <w:rsid w:val="00707679"/>
    <w:rsid w:val="00711CC8"/>
    <w:rsid w:val="00714770"/>
    <w:rsid w:val="00716ECA"/>
    <w:rsid w:val="0072147D"/>
    <w:rsid w:val="007218D6"/>
    <w:rsid w:val="00722308"/>
    <w:rsid w:val="007270B5"/>
    <w:rsid w:val="00727743"/>
    <w:rsid w:val="00735C05"/>
    <w:rsid w:val="007360EB"/>
    <w:rsid w:val="00740733"/>
    <w:rsid w:val="007435AA"/>
    <w:rsid w:val="00753DEB"/>
    <w:rsid w:val="00756121"/>
    <w:rsid w:val="007567F1"/>
    <w:rsid w:val="00762B94"/>
    <w:rsid w:val="007633A8"/>
    <w:rsid w:val="00766DB4"/>
    <w:rsid w:val="007760A4"/>
    <w:rsid w:val="00780E60"/>
    <w:rsid w:val="007812B6"/>
    <w:rsid w:val="0078229E"/>
    <w:rsid w:val="00792F87"/>
    <w:rsid w:val="007944FA"/>
    <w:rsid w:val="007948AB"/>
    <w:rsid w:val="00794976"/>
    <w:rsid w:val="007A08D2"/>
    <w:rsid w:val="007A35AA"/>
    <w:rsid w:val="007A46B9"/>
    <w:rsid w:val="007B376C"/>
    <w:rsid w:val="007B5BB3"/>
    <w:rsid w:val="007C1953"/>
    <w:rsid w:val="007C225E"/>
    <w:rsid w:val="007D0A4E"/>
    <w:rsid w:val="007D2FD4"/>
    <w:rsid w:val="007D704C"/>
    <w:rsid w:val="007E0750"/>
    <w:rsid w:val="007E158B"/>
    <w:rsid w:val="007E2478"/>
    <w:rsid w:val="007E3466"/>
    <w:rsid w:val="007E654C"/>
    <w:rsid w:val="007E7100"/>
    <w:rsid w:val="007F592D"/>
    <w:rsid w:val="00803A6C"/>
    <w:rsid w:val="008064BC"/>
    <w:rsid w:val="00807A8A"/>
    <w:rsid w:val="00810366"/>
    <w:rsid w:val="00820CAC"/>
    <w:rsid w:val="00822036"/>
    <w:rsid w:val="00823DF2"/>
    <w:rsid w:val="00826CFE"/>
    <w:rsid w:val="00827E1D"/>
    <w:rsid w:val="00831031"/>
    <w:rsid w:val="0083293C"/>
    <w:rsid w:val="00835219"/>
    <w:rsid w:val="00840E62"/>
    <w:rsid w:val="00841DDE"/>
    <w:rsid w:val="0084524E"/>
    <w:rsid w:val="00847E37"/>
    <w:rsid w:val="00850446"/>
    <w:rsid w:val="0085050E"/>
    <w:rsid w:val="00851547"/>
    <w:rsid w:val="00855465"/>
    <w:rsid w:val="00862A55"/>
    <w:rsid w:val="00862B7F"/>
    <w:rsid w:val="00864E5B"/>
    <w:rsid w:val="00870550"/>
    <w:rsid w:val="008720AF"/>
    <w:rsid w:val="00872A25"/>
    <w:rsid w:val="0087306C"/>
    <w:rsid w:val="008848E7"/>
    <w:rsid w:val="00884A92"/>
    <w:rsid w:val="0088511A"/>
    <w:rsid w:val="00890BBC"/>
    <w:rsid w:val="00896A0B"/>
    <w:rsid w:val="00897053"/>
    <w:rsid w:val="008A174B"/>
    <w:rsid w:val="008A252C"/>
    <w:rsid w:val="008B0A63"/>
    <w:rsid w:val="008B0ACA"/>
    <w:rsid w:val="008B146D"/>
    <w:rsid w:val="008B1DF5"/>
    <w:rsid w:val="008B60CD"/>
    <w:rsid w:val="008B6739"/>
    <w:rsid w:val="008C001A"/>
    <w:rsid w:val="008C0602"/>
    <w:rsid w:val="008C2132"/>
    <w:rsid w:val="008D5025"/>
    <w:rsid w:val="008E3D20"/>
    <w:rsid w:val="008E7E5D"/>
    <w:rsid w:val="008F499E"/>
    <w:rsid w:val="00900A8F"/>
    <w:rsid w:val="009035C6"/>
    <w:rsid w:val="00911C72"/>
    <w:rsid w:val="00912181"/>
    <w:rsid w:val="00912AC2"/>
    <w:rsid w:val="00912DFC"/>
    <w:rsid w:val="00913DE5"/>
    <w:rsid w:val="00913ECF"/>
    <w:rsid w:val="00916A98"/>
    <w:rsid w:val="00917AD0"/>
    <w:rsid w:val="009200EC"/>
    <w:rsid w:val="0092198F"/>
    <w:rsid w:val="00923345"/>
    <w:rsid w:val="00924A18"/>
    <w:rsid w:val="0092698B"/>
    <w:rsid w:val="009269F9"/>
    <w:rsid w:val="00933191"/>
    <w:rsid w:val="0093737C"/>
    <w:rsid w:val="00942AE3"/>
    <w:rsid w:val="00944048"/>
    <w:rsid w:val="0094588E"/>
    <w:rsid w:val="00951E12"/>
    <w:rsid w:val="009531A2"/>
    <w:rsid w:val="00954C4F"/>
    <w:rsid w:val="009565BB"/>
    <w:rsid w:val="00961862"/>
    <w:rsid w:val="009625CC"/>
    <w:rsid w:val="009662CE"/>
    <w:rsid w:val="00973981"/>
    <w:rsid w:val="009750C3"/>
    <w:rsid w:val="00976EDB"/>
    <w:rsid w:val="0098542C"/>
    <w:rsid w:val="00985719"/>
    <w:rsid w:val="0098597D"/>
    <w:rsid w:val="00991AD4"/>
    <w:rsid w:val="00995DDC"/>
    <w:rsid w:val="009A1241"/>
    <w:rsid w:val="009A2DA4"/>
    <w:rsid w:val="009A47F2"/>
    <w:rsid w:val="009A4B54"/>
    <w:rsid w:val="009A6E85"/>
    <w:rsid w:val="009B20FB"/>
    <w:rsid w:val="009B25BC"/>
    <w:rsid w:val="009B2EDA"/>
    <w:rsid w:val="009B550E"/>
    <w:rsid w:val="009D3901"/>
    <w:rsid w:val="009E367D"/>
    <w:rsid w:val="009E59DA"/>
    <w:rsid w:val="009E7A0D"/>
    <w:rsid w:val="009F0548"/>
    <w:rsid w:val="009F0E05"/>
    <w:rsid w:val="009F3089"/>
    <w:rsid w:val="009F70F3"/>
    <w:rsid w:val="00A0613D"/>
    <w:rsid w:val="00A067D1"/>
    <w:rsid w:val="00A11E6E"/>
    <w:rsid w:val="00A13858"/>
    <w:rsid w:val="00A161B9"/>
    <w:rsid w:val="00A16D8C"/>
    <w:rsid w:val="00A206DE"/>
    <w:rsid w:val="00A2346C"/>
    <w:rsid w:val="00A31B73"/>
    <w:rsid w:val="00A31C69"/>
    <w:rsid w:val="00A322D2"/>
    <w:rsid w:val="00A34D86"/>
    <w:rsid w:val="00A42F7E"/>
    <w:rsid w:val="00A5096B"/>
    <w:rsid w:val="00A51218"/>
    <w:rsid w:val="00A52B71"/>
    <w:rsid w:val="00A56D1C"/>
    <w:rsid w:val="00A600E9"/>
    <w:rsid w:val="00A62068"/>
    <w:rsid w:val="00A62C37"/>
    <w:rsid w:val="00A65748"/>
    <w:rsid w:val="00A6677E"/>
    <w:rsid w:val="00A77748"/>
    <w:rsid w:val="00A77D5F"/>
    <w:rsid w:val="00A81A1C"/>
    <w:rsid w:val="00A82C02"/>
    <w:rsid w:val="00A83186"/>
    <w:rsid w:val="00A83864"/>
    <w:rsid w:val="00A85028"/>
    <w:rsid w:val="00A97192"/>
    <w:rsid w:val="00AA439D"/>
    <w:rsid w:val="00AA4A36"/>
    <w:rsid w:val="00AB0A3F"/>
    <w:rsid w:val="00AB5428"/>
    <w:rsid w:val="00AC0E88"/>
    <w:rsid w:val="00AC5A43"/>
    <w:rsid w:val="00AC74EB"/>
    <w:rsid w:val="00AC7883"/>
    <w:rsid w:val="00AD4620"/>
    <w:rsid w:val="00AD5782"/>
    <w:rsid w:val="00AD7A17"/>
    <w:rsid w:val="00AE17C4"/>
    <w:rsid w:val="00AE4AC9"/>
    <w:rsid w:val="00AE779C"/>
    <w:rsid w:val="00AF116A"/>
    <w:rsid w:val="00AF2960"/>
    <w:rsid w:val="00AF3521"/>
    <w:rsid w:val="00B03231"/>
    <w:rsid w:val="00B05222"/>
    <w:rsid w:val="00B0592B"/>
    <w:rsid w:val="00B11B53"/>
    <w:rsid w:val="00B137C0"/>
    <w:rsid w:val="00B1466E"/>
    <w:rsid w:val="00B203EF"/>
    <w:rsid w:val="00B2084C"/>
    <w:rsid w:val="00B20A68"/>
    <w:rsid w:val="00B30476"/>
    <w:rsid w:val="00B305BD"/>
    <w:rsid w:val="00B30A0C"/>
    <w:rsid w:val="00B335BB"/>
    <w:rsid w:val="00B342C4"/>
    <w:rsid w:val="00B353B6"/>
    <w:rsid w:val="00B35A03"/>
    <w:rsid w:val="00B41C29"/>
    <w:rsid w:val="00B45C98"/>
    <w:rsid w:val="00B47F40"/>
    <w:rsid w:val="00B50F48"/>
    <w:rsid w:val="00B56094"/>
    <w:rsid w:val="00B568E3"/>
    <w:rsid w:val="00B5782E"/>
    <w:rsid w:val="00B62F1F"/>
    <w:rsid w:val="00B65433"/>
    <w:rsid w:val="00B711F6"/>
    <w:rsid w:val="00B71A62"/>
    <w:rsid w:val="00B7381A"/>
    <w:rsid w:val="00B73C04"/>
    <w:rsid w:val="00B73C27"/>
    <w:rsid w:val="00B77A03"/>
    <w:rsid w:val="00B77E07"/>
    <w:rsid w:val="00B815E7"/>
    <w:rsid w:val="00B84D96"/>
    <w:rsid w:val="00B86169"/>
    <w:rsid w:val="00B86CB1"/>
    <w:rsid w:val="00B92D41"/>
    <w:rsid w:val="00B9473C"/>
    <w:rsid w:val="00B94F34"/>
    <w:rsid w:val="00BA40AB"/>
    <w:rsid w:val="00BB1804"/>
    <w:rsid w:val="00BB360F"/>
    <w:rsid w:val="00BB6875"/>
    <w:rsid w:val="00BC3F40"/>
    <w:rsid w:val="00BD0492"/>
    <w:rsid w:val="00BD1F77"/>
    <w:rsid w:val="00BD7655"/>
    <w:rsid w:val="00BE01CC"/>
    <w:rsid w:val="00BE01FB"/>
    <w:rsid w:val="00BE3C6F"/>
    <w:rsid w:val="00BE58EE"/>
    <w:rsid w:val="00BF66A9"/>
    <w:rsid w:val="00C12CC3"/>
    <w:rsid w:val="00C20F1C"/>
    <w:rsid w:val="00C243C6"/>
    <w:rsid w:val="00C2453E"/>
    <w:rsid w:val="00C3006A"/>
    <w:rsid w:val="00C30BAA"/>
    <w:rsid w:val="00C3151E"/>
    <w:rsid w:val="00C32C57"/>
    <w:rsid w:val="00C37240"/>
    <w:rsid w:val="00C40452"/>
    <w:rsid w:val="00C425D6"/>
    <w:rsid w:val="00C46D71"/>
    <w:rsid w:val="00C51518"/>
    <w:rsid w:val="00C53F04"/>
    <w:rsid w:val="00C6337C"/>
    <w:rsid w:val="00C735AE"/>
    <w:rsid w:val="00C77B52"/>
    <w:rsid w:val="00C8401E"/>
    <w:rsid w:val="00C85E9D"/>
    <w:rsid w:val="00C90DCB"/>
    <w:rsid w:val="00C9199E"/>
    <w:rsid w:val="00C9245A"/>
    <w:rsid w:val="00C95052"/>
    <w:rsid w:val="00C97C96"/>
    <w:rsid w:val="00CA1431"/>
    <w:rsid w:val="00CA27FF"/>
    <w:rsid w:val="00CA4878"/>
    <w:rsid w:val="00CA5ABC"/>
    <w:rsid w:val="00CA728F"/>
    <w:rsid w:val="00CA7E69"/>
    <w:rsid w:val="00CB058F"/>
    <w:rsid w:val="00CB321C"/>
    <w:rsid w:val="00CB36C2"/>
    <w:rsid w:val="00CB72A0"/>
    <w:rsid w:val="00CC44D2"/>
    <w:rsid w:val="00CC658F"/>
    <w:rsid w:val="00CD1D14"/>
    <w:rsid w:val="00CD2AB6"/>
    <w:rsid w:val="00CD3E58"/>
    <w:rsid w:val="00CD4C59"/>
    <w:rsid w:val="00CD5CE2"/>
    <w:rsid w:val="00CE0D17"/>
    <w:rsid w:val="00CE26B8"/>
    <w:rsid w:val="00CE68A4"/>
    <w:rsid w:val="00CF3735"/>
    <w:rsid w:val="00CF4F3A"/>
    <w:rsid w:val="00D045B2"/>
    <w:rsid w:val="00D10BF3"/>
    <w:rsid w:val="00D12B15"/>
    <w:rsid w:val="00D13627"/>
    <w:rsid w:val="00D1472C"/>
    <w:rsid w:val="00D14CA3"/>
    <w:rsid w:val="00D2159B"/>
    <w:rsid w:val="00D22123"/>
    <w:rsid w:val="00D22BB7"/>
    <w:rsid w:val="00D22BC3"/>
    <w:rsid w:val="00D237B2"/>
    <w:rsid w:val="00D33445"/>
    <w:rsid w:val="00D47DF7"/>
    <w:rsid w:val="00D51338"/>
    <w:rsid w:val="00D519AF"/>
    <w:rsid w:val="00D536E8"/>
    <w:rsid w:val="00D6669D"/>
    <w:rsid w:val="00D67CA1"/>
    <w:rsid w:val="00D67EBD"/>
    <w:rsid w:val="00D705AC"/>
    <w:rsid w:val="00D7260C"/>
    <w:rsid w:val="00D76831"/>
    <w:rsid w:val="00D8430A"/>
    <w:rsid w:val="00D85442"/>
    <w:rsid w:val="00D87C02"/>
    <w:rsid w:val="00D91ECE"/>
    <w:rsid w:val="00D9360A"/>
    <w:rsid w:val="00DA2864"/>
    <w:rsid w:val="00DA3986"/>
    <w:rsid w:val="00DA6C91"/>
    <w:rsid w:val="00DB12E1"/>
    <w:rsid w:val="00DB5CBF"/>
    <w:rsid w:val="00DB7543"/>
    <w:rsid w:val="00DC2EB0"/>
    <w:rsid w:val="00DC5020"/>
    <w:rsid w:val="00DC72DD"/>
    <w:rsid w:val="00DC7341"/>
    <w:rsid w:val="00DC7657"/>
    <w:rsid w:val="00DC7CBC"/>
    <w:rsid w:val="00DD056D"/>
    <w:rsid w:val="00DD0FFB"/>
    <w:rsid w:val="00DD141E"/>
    <w:rsid w:val="00DD164F"/>
    <w:rsid w:val="00DD2F99"/>
    <w:rsid w:val="00DD3B4C"/>
    <w:rsid w:val="00DD6BF3"/>
    <w:rsid w:val="00DD7D2F"/>
    <w:rsid w:val="00DE1419"/>
    <w:rsid w:val="00DE2155"/>
    <w:rsid w:val="00DE3175"/>
    <w:rsid w:val="00DE60DD"/>
    <w:rsid w:val="00DE6C7F"/>
    <w:rsid w:val="00DF22E8"/>
    <w:rsid w:val="00DF35F3"/>
    <w:rsid w:val="00DF3AF8"/>
    <w:rsid w:val="00DF59D2"/>
    <w:rsid w:val="00E00172"/>
    <w:rsid w:val="00E012C5"/>
    <w:rsid w:val="00E03E7B"/>
    <w:rsid w:val="00E153C1"/>
    <w:rsid w:val="00E30650"/>
    <w:rsid w:val="00E31AAD"/>
    <w:rsid w:val="00E364CC"/>
    <w:rsid w:val="00E372D9"/>
    <w:rsid w:val="00E421EB"/>
    <w:rsid w:val="00E42D8D"/>
    <w:rsid w:val="00E42F4D"/>
    <w:rsid w:val="00E52F42"/>
    <w:rsid w:val="00E576ED"/>
    <w:rsid w:val="00E57C6B"/>
    <w:rsid w:val="00E60003"/>
    <w:rsid w:val="00E61F8D"/>
    <w:rsid w:val="00E62844"/>
    <w:rsid w:val="00E63633"/>
    <w:rsid w:val="00E63670"/>
    <w:rsid w:val="00E719AA"/>
    <w:rsid w:val="00E750AA"/>
    <w:rsid w:val="00E82893"/>
    <w:rsid w:val="00E839BC"/>
    <w:rsid w:val="00E86105"/>
    <w:rsid w:val="00E86B37"/>
    <w:rsid w:val="00E8763E"/>
    <w:rsid w:val="00E9055D"/>
    <w:rsid w:val="00E91B5A"/>
    <w:rsid w:val="00E92154"/>
    <w:rsid w:val="00EA1F31"/>
    <w:rsid w:val="00EA20A8"/>
    <w:rsid w:val="00EA559E"/>
    <w:rsid w:val="00EA5FCC"/>
    <w:rsid w:val="00EA61AC"/>
    <w:rsid w:val="00EA70AB"/>
    <w:rsid w:val="00EA7378"/>
    <w:rsid w:val="00EB42AB"/>
    <w:rsid w:val="00EB5F1F"/>
    <w:rsid w:val="00EC0749"/>
    <w:rsid w:val="00EC1035"/>
    <w:rsid w:val="00EC4440"/>
    <w:rsid w:val="00EC563B"/>
    <w:rsid w:val="00ED1C9D"/>
    <w:rsid w:val="00ED293B"/>
    <w:rsid w:val="00ED3C5D"/>
    <w:rsid w:val="00ED5613"/>
    <w:rsid w:val="00EE0419"/>
    <w:rsid w:val="00EE707C"/>
    <w:rsid w:val="00EE7471"/>
    <w:rsid w:val="00EF01EC"/>
    <w:rsid w:val="00EF0E65"/>
    <w:rsid w:val="00EF29B8"/>
    <w:rsid w:val="00EF3475"/>
    <w:rsid w:val="00EF35EB"/>
    <w:rsid w:val="00EF7ABE"/>
    <w:rsid w:val="00F03EBE"/>
    <w:rsid w:val="00F12D06"/>
    <w:rsid w:val="00F1349C"/>
    <w:rsid w:val="00F14229"/>
    <w:rsid w:val="00F16BDB"/>
    <w:rsid w:val="00F17E63"/>
    <w:rsid w:val="00F21E41"/>
    <w:rsid w:val="00F2237E"/>
    <w:rsid w:val="00F25785"/>
    <w:rsid w:val="00F262CA"/>
    <w:rsid w:val="00F275F9"/>
    <w:rsid w:val="00F31B7B"/>
    <w:rsid w:val="00F3333D"/>
    <w:rsid w:val="00F36868"/>
    <w:rsid w:val="00F37DC1"/>
    <w:rsid w:val="00F43E05"/>
    <w:rsid w:val="00F46A0C"/>
    <w:rsid w:val="00F4707B"/>
    <w:rsid w:val="00F47A3E"/>
    <w:rsid w:val="00F545D9"/>
    <w:rsid w:val="00F55034"/>
    <w:rsid w:val="00F62B10"/>
    <w:rsid w:val="00F63C59"/>
    <w:rsid w:val="00F66043"/>
    <w:rsid w:val="00F72965"/>
    <w:rsid w:val="00F814EA"/>
    <w:rsid w:val="00F83AAE"/>
    <w:rsid w:val="00F85A38"/>
    <w:rsid w:val="00F87E09"/>
    <w:rsid w:val="00F902C4"/>
    <w:rsid w:val="00F9735D"/>
    <w:rsid w:val="00F97696"/>
    <w:rsid w:val="00FA0AD2"/>
    <w:rsid w:val="00FA1DC8"/>
    <w:rsid w:val="00FA1F28"/>
    <w:rsid w:val="00FA3304"/>
    <w:rsid w:val="00FB0755"/>
    <w:rsid w:val="00FB41DD"/>
    <w:rsid w:val="00FB49E8"/>
    <w:rsid w:val="00FB6059"/>
    <w:rsid w:val="00FC05BA"/>
    <w:rsid w:val="00FC1194"/>
    <w:rsid w:val="00FC201A"/>
    <w:rsid w:val="00FC3495"/>
    <w:rsid w:val="00FC39A2"/>
    <w:rsid w:val="00FD14B1"/>
    <w:rsid w:val="00FE0DA8"/>
    <w:rsid w:val="00FE2477"/>
    <w:rsid w:val="00FE3B49"/>
    <w:rsid w:val="00FE559F"/>
    <w:rsid w:val="00FE6B6B"/>
    <w:rsid w:val="00FF4C29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A6ADA236-6A18-4AFD-8A4F-0964E3E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8E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4840AC"/>
    <w:rPr>
      <w:rFonts w:ascii="Courier New" w:hAnsi="Courier New" w:cs="Courier New"/>
    </w:rPr>
  </w:style>
  <w:style w:type="character" w:customStyle="1" w:styleId="WW8Num5z2">
    <w:name w:val="WW8Num5z2"/>
    <w:rsid w:val="004840AC"/>
    <w:rPr>
      <w:rFonts w:ascii="Wingdings" w:hAnsi="Wingdings"/>
    </w:rPr>
  </w:style>
  <w:style w:type="character" w:customStyle="1" w:styleId="WW8Num5z3">
    <w:name w:val="WW8Num5z3"/>
    <w:rsid w:val="004840AC"/>
    <w:rPr>
      <w:rFonts w:ascii="Symbol" w:hAnsi="Symbol"/>
    </w:rPr>
  </w:style>
  <w:style w:type="character" w:customStyle="1" w:styleId="WW8Num6z0">
    <w:name w:val="WW8Num6z0"/>
    <w:rsid w:val="004840AC"/>
    <w:rPr>
      <w:rFonts w:ascii="Symbol" w:hAnsi="Symbol"/>
    </w:rPr>
  </w:style>
  <w:style w:type="character" w:customStyle="1" w:styleId="WW8Num6z1">
    <w:name w:val="WW8Num6z1"/>
    <w:rsid w:val="004840AC"/>
    <w:rPr>
      <w:rFonts w:ascii="Courier New" w:hAnsi="Courier New" w:cs="Courier New"/>
    </w:rPr>
  </w:style>
  <w:style w:type="character" w:customStyle="1" w:styleId="WW8Num6z2">
    <w:name w:val="WW8Num6z2"/>
    <w:rsid w:val="004840AC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4840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4840AC"/>
    <w:pPr>
      <w:spacing w:after="120"/>
    </w:pPr>
  </w:style>
  <w:style w:type="paragraph" w:styleId="List">
    <w:name w:val="List"/>
    <w:basedOn w:val="BodyText"/>
    <w:rsid w:val="004840AC"/>
    <w:rPr>
      <w:rFonts w:cs="Tahoma"/>
    </w:rPr>
  </w:style>
  <w:style w:type="paragraph" w:styleId="Caption">
    <w:name w:val="caption"/>
    <w:basedOn w:val="Normal"/>
    <w:qFormat/>
    <w:rsid w:val="004840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840AC"/>
    <w:pPr>
      <w:suppressLineNumbers/>
    </w:pPr>
    <w:rPr>
      <w:rFonts w:cs="Tahoma"/>
    </w:rPr>
  </w:style>
  <w:style w:type="paragraph" w:styleId="DocumentMap">
    <w:name w:val="Document Map"/>
    <w:basedOn w:val="Normal"/>
    <w:rsid w:val="004840AC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rsid w:val="004840AC"/>
    <w:pPr>
      <w:suppressLineNumbers/>
    </w:pPr>
  </w:style>
  <w:style w:type="paragraph" w:customStyle="1" w:styleId="TableHeading">
    <w:name w:val="Table Heading"/>
    <w:basedOn w:val="TableContents"/>
    <w:rsid w:val="004840AC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85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563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E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3E"/>
    <w:rPr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rsid w:val="002E56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E563E"/>
    <w:rPr>
      <w:lang w:eastAsia="ar-SA"/>
    </w:rPr>
  </w:style>
  <w:style w:type="character" w:styleId="EndnoteReference">
    <w:name w:val="endnote reference"/>
    <w:basedOn w:val="DefaultParagraphFont"/>
    <w:rsid w:val="002E563E"/>
    <w:rPr>
      <w:vertAlign w:val="superscript"/>
    </w:rPr>
  </w:style>
  <w:style w:type="paragraph" w:styleId="FootnoteText">
    <w:name w:val="footnote text"/>
    <w:basedOn w:val="Normal"/>
    <w:link w:val="FootnoteTextChar"/>
    <w:rsid w:val="002E56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563E"/>
    <w:rPr>
      <w:lang w:eastAsia="ar-SA"/>
    </w:rPr>
  </w:style>
  <w:style w:type="character" w:styleId="FootnoteReference">
    <w:name w:val="footnote reference"/>
    <w:basedOn w:val="DefaultParagraphFont"/>
    <w:rsid w:val="002E563E"/>
    <w:rPr>
      <w:vertAlign w:val="superscript"/>
    </w:rPr>
  </w:style>
  <w:style w:type="paragraph" w:styleId="NoSpacing">
    <w:name w:val="No Spacing"/>
    <w:uiPriority w:val="1"/>
    <w:qFormat/>
    <w:rsid w:val="00D22123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31293A"/>
    <w:rPr>
      <w:rFonts w:asciiTheme="minorHAnsi" w:eastAsiaTheme="minorHAnsi" w:hAnsiTheme="minorHAnsi" w:cstheme="minorBidi"/>
      <w:sz w:val="22"/>
      <w:szCs w:val="22"/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A56D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D1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5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D1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7A82-57AF-ED49-8A2F-B5A9CA7551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PSYCHIATRY</vt:lpstr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PSYCHIATRY</dc:title>
  <dc:creator>Nora Mat Zin</dc:creator>
  <cp:lastModifiedBy>ramlidr@gmail.com</cp:lastModifiedBy>
  <cp:revision>2</cp:revision>
  <cp:lastPrinted>2017-10-31T01:04:00Z</cp:lastPrinted>
  <dcterms:created xsi:type="dcterms:W3CDTF">2018-01-01T09:42:00Z</dcterms:created>
  <dcterms:modified xsi:type="dcterms:W3CDTF">2018-01-01T09:42:00Z</dcterms:modified>
</cp:coreProperties>
</file>